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0" w:rsidRDefault="006631C8">
      <w:pPr>
        <w:spacing w:before="99"/>
        <w:ind w:left="13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56.75pt">
            <v:imagedata r:id="rId7" o:title=""/>
          </v:shape>
        </w:pict>
      </w: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before="1" w:line="280" w:lineRule="exact"/>
        <w:rPr>
          <w:sz w:val="28"/>
          <w:szCs w:val="28"/>
        </w:rPr>
      </w:pPr>
    </w:p>
    <w:p w:rsidR="007670B0" w:rsidRDefault="00F33FF4">
      <w:pPr>
        <w:spacing w:before="3" w:line="389" w:lineRule="auto"/>
        <w:ind w:left="1132" w:right="1174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color w:val="365F91"/>
          <w:spacing w:val="-1"/>
          <w:w w:val="84"/>
          <w:sz w:val="44"/>
          <w:szCs w:val="44"/>
        </w:rPr>
        <w:t>P</w:t>
      </w:r>
      <w:r>
        <w:rPr>
          <w:rFonts w:ascii="Arial" w:eastAsia="Arial" w:hAnsi="Arial" w:cs="Arial"/>
          <w:b/>
          <w:color w:val="365F91"/>
          <w:w w:val="84"/>
          <w:sz w:val="44"/>
          <w:szCs w:val="44"/>
        </w:rPr>
        <w:t>UB</w:t>
      </w:r>
      <w:r>
        <w:rPr>
          <w:rFonts w:ascii="Arial" w:eastAsia="Arial" w:hAnsi="Arial" w:cs="Arial"/>
          <w:b/>
          <w:color w:val="365F91"/>
          <w:spacing w:val="1"/>
          <w:w w:val="84"/>
          <w:sz w:val="44"/>
          <w:szCs w:val="44"/>
        </w:rPr>
        <w:t>L</w:t>
      </w:r>
      <w:r>
        <w:rPr>
          <w:rFonts w:ascii="Arial" w:eastAsia="Arial" w:hAnsi="Arial" w:cs="Arial"/>
          <w:b/>
          <w:color w:val="365F91"/>
          <w:w w:val="84"/>
          <w:sz w:val="44"/>
          <w:szCs w:val="44"/>
        </w:rPr>
        <w:t>IC</w:t>
      </w:r>
      <w:r>
        <w:rPr>
          <w:rFonts w:ascii="Arial" w:eastAsia="Arial" w:hAnsi="Arial" w:cs="Arial"/>
          <w:b/>
          <w:color w:val="365F91"/>
          <w:spacing w:val="77"/>
          <w:w w:val="8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w w:val="84"/>
          <w:sz w:val="44"/>
          <w:szCs w:val="44"/>
        </w:rPr>
        <w:t>A</w:t>
      </w:r>
      <w:r>
        <w:rPr>
          <w:rFonts w:ascii="Arial" w:eastAsia="Arial" w:hAnsi="Arial" w:cs="Arial"/>
          <w:b/>
          <w:color w:val="365F91"/>
          <w:w w:val="84"/>
          <w:sz w:val="44"/>
          <w:szCs w:val="44"/>
        </w:rPr>
        <w:t>R</w:t>
      </w:r>
      <w:r>
        <w:rPr>
          <w:rFonts w:ascii="Arial" w:eastAsia="Arial" w:hAnsi="Arial" w:cs="Arial"/>
          <w:b/>
          <w:color w:val="365F91"/>
          <w:spacing w:val="3"/>
          <w:w w:val="84"/>
          <w:sz w:val="44"/>
          <w:szCs w:val="44"/>
        </w:rPr>
        <w:t>T</w:t>
      </w:r>
      <w:r>
        <w:rPr>
          <w:rFonts w:ascii="Arial" w:eastAsia="Arial" w:hAnsi="Arial" w:cs="Arial"/>
          <w:b/>
          <w:color w:val="365F91"/>
          <w:w w:val="84"/>
          <w:sz w:val="44"/>
          <w:szCs w:val="44"/>
        </w:rPr>
        <w:t>S</w:t>
      </w:r>
      <w:r>
        <w:rPr>
          <w:rFonts w:ascii="Arial" w:eastAsia="Arial" w:hAnsi="Arial" w:cs="Arial"/>
          <w:b/>
          <w:color w:val="365F91"/>
          <w:spacing w:val="-2"/>
          <w:w w:val="8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365F91"/>
          <w:w w:val="107"/>
          <w:sz w:val="44"/>
          <w:szCs w:val="44"/>
        </w:rPr>
        <w:t>CO</w:t>
      </w:r>
      <w:r>
        <w:rPr>
          <w:rFonts w:ascii="Arial" w:eastAsia="Arial" w:hAnsi="Arial" w:cs="Arial"/>
          <w:b/>
          <w:color w:val="365F91"/>
          <w:spacing w:val="1"/>
          <w:w w:val="107"/>
          <w:sz w:val="44"/>
          <w:szCs w:val="44"/>
        </w:rPr>
        <w:t>MM</w:t>
      </w:r>
      <w:r>
        <w:rPr>
          <w:rFonts w:ascii="Arial" w:eastAsia="Arial" w:hAnsi="Arial" w:cs="Arial"/>
          <w:b/>
          <w:color w:val="365F91"/>
          <w:w w:val="78"/>
          <w:sz w:val="44"/>
          <w:szCs w:val="44"/>
        </w:rPr>
        <w:t>IT</w:t>
      </w:r>
      <w:r>
        <w:rPr>
          <w:rFonts w:ascii="Arial" w:eastAsia="Arial" w:hAnsi="Arial" w:cs="Arial"/>
          <w:b/>
          <w:color w:val="365F91"/>
          <w:spacing w:val="3"/>
          <w:w w:val="68"/>
          <w:sz w:val="44"/>
          <w:szCs w:val="44"/>
        </w:rPr>
        <w:t>T</w:t>
      </w:r>
      <w:r>
        <w:rPr>
          <w:rFonts w:ascii="Arial" w:eastAsia="Arial" w:hAnsi="Arial" w:cs="Arial"/>
          <w:b/>
          <w:color w:val="365F91"/>
          <w:w w:val="77"/>
          <w:sz w:val="44"/>
          <w:szCs w:val="44"/>
        </w:rPr>
        <w:t>EE</w:t>
      </w:r>
      <w:r>
        <w:rPr>
          <w:rFonts w:ascii="Arial" w:eastAsia="Arial" w:hAnsi="Arial" w:cs="Arial"/>
          <w:b/>
          <w:color w:val="365F91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w w:val="85"/>
          <w:sz w:val="44"/>
          <w:szCs w:val="44"/>
        </w:rPr>
        <w:t>K</w:t>
      </w:r>
      <w:r>
        <w:rPr>
          <w:rFonts w:ascii="Arial" w:eastAsia="Arial" w:hAnsi="Arial" w:cs="Arial"/>
          <w:b/>
          <w:color w:val="365F91"/>
          <w:spacing w:val="2"/>
          <w:w w:val="77"/>
          <w:sz w:val="44"/>
          <w:szCs w:val="44"/>
        </w:rPr>
        <w:t>E</w:t>
      </w:r>
      <w:r>
        <w:rPr>
          <w:rFonts w:ascii="Arial" w:eastAsia="Arial" w:hAnsi="Arial" w:cs="Arial"/>
          <w:b/>
          <w:color w:val="365F91"/>
          <w:spacing w:val="-1"/>
          <w:w w:val="102"/>
          <w:sz w:val="44"/>
          <w:szCs w:val="44"/>
        </w:rPr>
        <w:t>N</w:t>
      </w:r>
      <w:r>
        <w:rPr>
          <w:rFonts w:ascii="Arial" w:eastAsia="Arial" w:hAnsi="Arial" w:cs="Arial"/>
          <w:b/>
          <w:color w:val="365F91"/>
          <w:w w:val="68"/>
          <w:sz w:val="44"/>
          <w:szCs w:val="44"/>
        </w:rPr>
        <w:t>T</w:t>
      </w:r>
      <w:r>
        <w:rPr>
          <w:rFonts w:ascii="Arial" w:eastAsia="Arial" w:hAnsi="Arial" w:cs="Arial"/>
          <w:b/>
          <w:color w:val="365F91"/>
          <w:w w:val="84"/>
          <w:sz w:val="44"/>
          <w:szCs w:val="44"/>
        </w:rPr>
        <w:t>I</w:t>
      </w:r>
      <w:r>
        <w:rPr>
          <w:rFonts w:ascii="Arial" w:eastAsia="Arial" w:hAnsi="Arial" w:cs="Arial"/>
          <w:b/>
          <w:color w:val="365F91"/>
          <w:spacing w:val="2"/>
          <w:w w:val="84"/>
          <w:sz w:val="44"/>
          <w:szCs w:val="44"/>
        </w:rPr>
        <w:t>S</w:t>
      </w:r>
      <w:r>
        <w:rPr>
          <w:rFonts w:ascii="Arial" w:eastAsia="Arial" w:hAnsi="Arial" w:cs="Arial"/>
          <w:b/>
          <w:color w:val="365F91"/>
          <w:w w:val="94"/>
          <w:sz w:val="44"/>
          <w:szCs w:val="44"/>
        </w:rPr>
        <w:t xml:space="preserve">H </w:t>
      </w:r>
      <w:r>
        <w:rPr>
          <w:rFonts w:ascii="Arial" w:eastAsia="Arial" w:hAnsi="Arial" w:cs="Arial"/>
          <w:b/>
          <w:color w:val="365F91"/>
          <w:spacing w:val="1"/>
          <w:w w:val="113"/>
          <w:sz w:val="44"/>
          <w:szCs w:val="44"/>
        </w:rPr>
        <w:t>(</w:t>
      </w:r>
      <w:r>
        <w:rPr>
          <w:rFonts w:ascii="Arial" w:eastAsia="Arial" w:hAnsi="Arial" w:cs="Arial"/>
          <w:b/>
          <w:color w:val="365F91"/>
          <w:spacing w:val="-1"/>
          <w:w w:val="93"/>
          <w:sz w:val="44"/>
          <w:szCs w:val="44"/>
        </w:rPr>
        <w:t>PA</w:t>
      </w:r>
      <w:r>
        <w:rPr>
          <w:rFonts w:ascii="Arial" w:eastAsia="Arial" w:hAnsi="Arial" w:cs="Arial"/>
          <w:b/>
          <w:color w:val="365F91"/>
          <w:spacing w:val="3"/>
          <w:w w:val="107"/>
          <w:sz w:val="44"/>
          <w:szCs w:val="44"/>
        </w:rPr>
        <w:t>C</w:t>
      </w:r>
      <w:r>
        <w:rPr>
          <w:rFonts w:ascii="Arial" w:eastAsia="Arial" w:hAnsi="Arial" w:cs="Arial"/>
          <w:b/>
          <w:color w:val="365F91"/>
          <w:spacing w:val="-1"/>
          <w:w w:val="94"/>
          <w:sz w:val="44"/>
          <w:szCs w:val="44"/>
        </w:rPr>
        <w:t>K)</w:t>
      </w: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before="11" w:line="220" w:lineRule="exact"/>
        <w:rPr>
          <w:sz w:val="22"/>
          <w:szCs w:val="22"/>
        </w:rPr>
      </w:pPr>
    </w:p>
    <w:p w:rsidR="007670B0" w:rsidRDefault="00F33FF4">
      <w:pPr>
        <w:spacing w:line="480" w:lineRule="exact"/>
        <w:ind w:left="594" w:right="79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365F91"/>
          <w:sz w:val="40"/>
          <w:szCs w:val="40"/>
        </w:rPr>
        <w:t>OP</w:t>
      </w:r>
      <w:r>
        <w:rPr>
          <w:rFonts w:ascii="Calibri" w:eastAsia="Calibri" w:hAnsi="Calibri" w:cs="Calibri"/>
          <w:b/>
          <w:color w:val="365F91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365F91"/>
          <w:sz w:val="40"/>
          <w:szCs w:val="40"/>
        </w:rPr>
        <w:t>RA</w:t>
      </w:r>
      <w:r>
        <w:rPr>
          <w:rFonts w:ascii="Calibri" w:eastAsia="Calibri" w:hAnsi="Calibri" w:cs="Calibri"/>
          <w:b/>
          <w:color w:val="365F91"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365F91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365F91"/>
          <w:sz w:val="40"/>
          <w:szCs w:val="40"/>
        </w:rPr>
        <w:t xml:space="preserve">ONAL </w:t>
      </w:r>
      <w:r>
        <w:rPr>
          <w:rFonts w:ascii="Calibri" w:eastAsia="Calibri" w:hAnsi="Calibri" w:cs="Calibri"/>
          <w:b/>
          <w:color w:val="365F91"/>
          <w:spacing w:val="-1"/>
          <w:sz w:val="40"/>
          <w:szCs w:val="40"/>
        </w:rPr>
        <w:t>G</w:t>
      </w:r>
      <w:r>
        <w:rPr>
          <w:rFonts w:ascii="Calibri" w:eastAsia="Calibri" w:hAnsi="Calibri" w:cs="Calibri"/>
          <w:b/>
          <w:color w:val="365F91"/>
          <w:sz w:val="40"/>
          <w:szCs w:val="40"/>
        </w:rPr>
        <w:t>U</w:t>
      </w:r>
      <w:r>
        <w:rPr>
          <w:rFonts w:ascii="Calibri" w:eastAsia="Calibri" w:hAnsi="Calibri" w:cs="Calibri"/>
          <w:b/>
          <w:color w:val="365F91"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365F91"/>
          <w:spacing w:val="-1"/>
          <w:sz w:val="40"/>
          <w:szCs w:val="40"/>
        </w:rPr>
        <w:t>DE</w:t>
      </w:r>
      <w:r>
        <w:rPr>
          <w:rFonts w:ascii="Calibri" w:eastAsia="Calibri" w:hAnsi="Calibri" w:cs="Calibri"/>
          <w:b/>
          <w:color w:val="365F91"/>
          <w:spacing w:val="-2"/>
          <w:sz w:val="40"/>
          <w:szCs w:val="40"/>
        </w:rPr>
        <w:t>L</w:t>
      </w:r>
      <w:r>
        <w:rPr>
          <w:rFonts w:ascii="Calibri" w:eastAsia="Calibri" w:hAnsi="Calibri" w:cs="Calibri"/>
          <w:b/>
          <w:color w:val="365F91"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365F91"/>
          <w:sz w:val="40"/>
          <w:szCs w:val="40"/>
        </w:rPr>
        <w:t>N</w:t>
      </w:r>
      <w:r>
        <w:rPr>
          <w:rFonts w:ascii="Calibri" w:eastAsia="Calibri" w:hAnsi="Calibri" w:cs="Calibri"/>
          <w:b/>
          <w:color w:val="365F91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365F91"/>
          <w:sz w:val="40"/>
          <w:szCs w:val="40"/>
        </w:rPr>
        <w:t>S</w:t>
      </w:r>
      <w:r>
        <w:rPr>
          <w:rFonts w:ascii="Calibri" w:eastAsia="Calibri" w:hAnsi="Calibri" w:cs="Calibri"/>
          <w:b/>
          <w:color w:val="365F91"/>
          <w:spacing w:val="-2"/>
          <w:sz w:val="40"/>
          <w:szCs w:val="40"/>
        </w:rPr>
        <w:t>/</w:t>
      </w:r>
      <w:r>
        <w:rPr>
          <w:rFonts w:ascii="Calibri" w:eastAsia="Calibri" w:hAnsi="Calibri" w:cs="Calibri"/>
          <w:b/>
          <w:color w:val="365F91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365F91"/>
          <w:sz w:val="40"/>
          <w:szCs w:val="40"/>
        </w:rPr>
        <w:t>O</w:t>
      </w:r>
      <w:r>
        <w:rPr>
          <w:rFonts w:ascii="Calibri" w:eastAsia="Calibri" w:hAnsi="Calibri" w:cs="Calibri"/>
          <w:b/>
          <w:color w:val="365F91"/>
          <w:spacing w:val="-1"/>
          <w:sz w:val="40"/>
          <w:szCs w:val="40"/>
        </w:rPr>
        <w:t>D</w:t>
      </w:r>
      <w:r>
        <w:rPr>
          <w:rFonts w:ascii="Calibri" w:eastAsia="Calibri" w:hAnsi="Calibri" w:cs="Calibri"/>
          <w:b/>
          <w:color w:val="365F91"/>
          <w:sz w:val="40"/>
          <w:szCs w:val="40"/>
        </w:rPr>
        <w:t>E OF</w:t>
      </w:r>
      <w:r>
        <w:rPr>
          <w:rFonts w:ascii="Calibri" w:eastAsia="Calibri" w:hAnsi="Calibri" w:cs="Calibri"/>
          <w:b/>
          <w:color w:val="365F91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365F91"/>
          <w:spacing w:val="-2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365F91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365F91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color w:val="365F91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365F91"/>
          <w:spacing w:val="1"/>
          <w:sz w:val="40"/>
          <w:szCs w:val="40"/>
        </w:rPr>
        <w:t>TI</w:t>
      </w:r>
      <w:r>
        <w:rPr>
          <w:rFonts w:ascii="Calibri" w:eastAsia="Calibri" w:hAnsi="Calibri" w:cs="Calibri"/>
          <w:b/>
          <w:color w:val="365F91"/>
          <w:spacing w:val="-1"/>
          <w:sz w:val="40"/>
          <w:szCs w:val="40"/>
        </w:rPr>
        <w:t>CE</w:t>
      </w:r>
    </w:p>
    <w:p w:rsidR="007670B0" w:rsidRDefault="007670B0">
      <w:pPr>
        <w:spacing w:before="2" w:line="140" w:lineRule="exact"/>
        <w:rPr>
          <w:sz w:val="15"/>
          <w:szCs w:val="15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F33FF4">
      <w:pPr>
        <w:spacing w:before="4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Ado</w:t>
      </w:r>
      <w:r>
        <w:rPr>
          <w:rFonts w:ascii="Calibri" w:eastAsia="Calibri" w:hAnsi="Calibri" w:cs="Calibri"/>
          <w:b/>
          <w:color w:val="365F91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365F91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365F91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on by</w:t>
      </w:r>
      <w:r>
        <w:rPr>
          <w:rFonts w:ascii="Calibri" w:eastAsia="Calibri" w:hAnsi="Calibri" w:cs="Calibri"/>
          <w:b/>
          <w:color w:val="365F91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Co</w:t>
      </w:r>
      <w:r>
        <w:rPr>
          <w:rFonts w:ascii="Calibri" w:eastAsia="Calibri" w:hAnsi="Calibri" w:cs="Calibri"/>
          <w:b/>
          <w:color w:val="365F91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nc</w:t>
      </w:r>
      <w:r>
        <w:rPr>
          <w:rFonts w:ascii="Calibri" w:eastAsia="Calibri" w:hAnsi="Calibri" w:cs="Calibri"/>
          <w:b/>
          <w:color w:val="365F91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l    </w:t>
      </w:r>
      <w:r>
        <w:rPr>
          <w:rFonts w:ascii="Calibri" w:eastAsia="Calibri" w:hAnsi="Calibri" w:cs="Calibri"/>
          <w:b/>
          <w:color w:val="365F91"/>
          <w:spacing w:val="2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Oc</w:t>
      </w:r>
      <w:r>
        <w:rPr>
          <w:rFonts w:ascii="Calibri" w:eastAsia="Calibri" w:hAnsi="Calibri" w:cs="Calibri"/>
          <w:b/>
          <w:color w:val="365F91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365F91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er </w:t>
      </w:r>
      <w:r>
        <w:rPr>
          <w:rFonts w:ascii="Calibri" w:eastAsia="Calibri" w:hAnsi="Calibri" w:cs="Calibri"/>
          <w:b/>
          <w:color w:val="365F91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8</w:t>
      </w:r>
      <w:r>
        <w:rPr>
          <w:rFonts w:ascii="Calibri" w:eastAsia="Calibri" w:hAnsi="Calibri" w:cs="Calibri"/>
          <w:b/>
          <w:color w:val="365F91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pacing w:val="-1"/>
          <w:sz w:val="28"/>
          <w:szCs w:val="28"/>
        </w:rPr>
        <w:t>2011</w:t>
      </w:r>
    </w:p>
    <w:p w:rsidR="007670B0" w:rsidRDefault="00F33FF4">
      <w:pPr>
        <w:spacing w:before="4"/>
        <w:ind w:left="140"/>
        <w:rPr>
          <w:rFonts w:ascii="Calibri" w:eastAsia="Calibri" w:hAnsi="Calibri" w:cs="Calibri"/>
          <w:sz w:val="28"/>
          <w:szCs w:val="28"/>
        </w:rPr>
        <w:sectPr w:rsidR="007670B0">
          <w:footerReference w:type="default" r:id="rId8"/>
          <w:pgSz w:w="11920" w:h="16840"/>
          <w:pgMar w:top="1320" w:right="1300" w:bottom="280" w:left="1300" w:header="0" w:footer="1346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365F91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365F91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365F91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365F91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365F91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Nu</w:t>
      </w:r>
      <w:r>
        <w:rPr>
          <w:rFonts w:ascii="Calibri" w:eastAsia="Calibri" w:hAnsi="Calibri" w:cs="Calibri"/>
          <w:b/>
          <w:color w:val="365F91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be</w:t>
      </w:r>
      <w:r>
        <w:rPr>
          <w:rFonts w:ascii="Calibri" w:eastAsia="Calibri" w:hAnsi="Calibri" w:cs="Calibri"/>
          <w:b/>
          <w:color w:val="365F91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:          </w:t>
      </w:r>
      <w:r>
        <w:rPr>
          <w:rFonts w:ascii="Calibri" w:eastAsia="Calibri" w:hAnsi="Calibri" w:cs="Calibri"/>
          <w:b/>
          <w:color w:val="365F91"/>
          <w:spacing w:val="4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pacing w:val="-1"/>
          <w:sz w:val="28"/>
          <w:szCs w:val="28"/>
        </w:rPr>
        <w:t>11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.</w:t>
      </w:r>
      <w:r>
        <w:rPr>
          <w:rFonts w:ascii="Calibri" w:eastAsia="Calibri" w:hAnsi="Calibri" w:cs="Calibri"/>
          <w:b/>
          <w:color w:val="365F91"/>
          <w:spacing w:val="-1"/>
          <w:sz w:val="28"/>
          <w:szCs w:val="28"/>
        </w:rPr>
        <w:t>5.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3</w:t>
      </w:r>
    </w:p>
    <w:p w:rsidR="007670B0" w:rsidRDefault="00F33FF4">
      <w:pPr>
        <w:spacing w:before="64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lastRenderedPageBreak/>
        <w:t xml:space="preserve">1      </w:t>
      </w:r>
      <w:r>
        <w:rPr>
          <w:rFonts w:ascii="Arial" w:eastAsia="Arial" w:hAnsi="Arial" w:cs="Arial"/>
          <w:b/>
          <w:color w:val="365F91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w w:val="95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spacing w:val="-3"/>
          <w:w w:val="95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w w:val="98"/>
          <w:sz w:val="28"/>
          <w:szCs w:val="28"/>
        </w:rPr>
        <w:t>DU</w:t>
      </w:r>
      <w:r>
        <w:rPr>
          <w:rFonts w:ascii="Arial" w:eastAsia="Arial" w:hAnsi="Arial" w:cs="Arial"/>
          <w:b/>
          <w:color w:val="365F91"/>
          <w:spacing w:val="-1"/>
          <w:w w:val="98"/>
          <w:sz w:val="28"/>
          <w:szCs w:val="28"/>
        </w:rPr>
        <w:t>C</w:t>
      </w:r>
      <w:r>
        <w:rPr>
          <w:rFonts w:ascii="Arial" w:eastAsia="Arial" w:hAnsi="Arial" w:cs="Arial"/>
          <w:b/>
          <w:color w:val="365F91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1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-3"/>
          <w:w w:val="108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w w:val="102"/>
          <w:sz w:val="28"/>
          <w:szCs w:val="28"/>
        </w:rPr>
        <w:t>N</w:t>
      </w:r>
    </w:p>
    <w:p w:rsidR="007670B0" w:rsidRDefault="007670B0">
      <w:pPr>
        <w:spacing w:before="7" w:line="240" w:lineRule="exact"/>
        <w:rPr>
          <w:sz w:val="24"/>
          <w:szCs w:val="24"/>
        </w:rPr>
      </w:pPr>
    </w:p>
    <w:p w:rsidR="007670B0" w:rsidRDefault="00F33FF4">
      <w:pPr>
        <w:spacing w:line="276" w:lineRule="auto"/>
        <w:ind w:left="140" w:righ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ther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ndependent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 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ept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ll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ode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ils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 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autono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 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ong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ended.</w:t>
      </w:r>
    </w:p>
    <w:p w:rsidR="007670B0" w:rsidRDefault="007670B0">
      <w:pPr>
        <w:spacing w:before="4" w:line="220" w:lineRule="exact"/>
        <w:rPr>
          <w:sz w:val="22"/>
          <w:szCs w:val="22"/>
        </w:rPr>
      </w:pPr>
    </w:p>
    <w:p w:rsidR="007670B0" w:rsidRDefault="00F33FF4">
      <w:pPr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2      </w:t>
      </w:r>
      <w:r>
        <w:rPr>
          <w:rFonts w:ascii="Arial" w:eastAsia="Arial" w:hAnsi="Arial" w:cs="Arial"/>
          <w:b/>
          <w:color w:val="365F91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1"/>
          <w:w w:val="82"/>
          <w:sz w:val="28"/>
          <w:szCs w:val="28"/>
        </w:rPr>
        <w:t>H</w:t>
      </w:r>
      <w:r>
        <w:rPr>
          <w:rFonts w:ascii="Arial" w:eastAsia="Arial" w:hAnsi="Arial" w:cs="Arial"/>
          <w:b/>
          <w:color w:val="365F91"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9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spacing w:val="-1"/>
          <w:w w:val="82"/>
          <w:sz w:val="28"/>
          <w:szCs w:val="28"/>
        </w:rPr>
        <w:t>OL</w:t>
      </w:r>
      <w:r>
        <w:rPr>
          <w:rFonts w:ascii="Arial" w:eastAsia="Arial" w:hAnsi="Arial" w:cs="Arial"/>
          <w:b/>
          <w:color w:val="365F91"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43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sz w:val="28"/>
          <w:szCs w:val="28"/>
        </w:rPr>
        <w:t>F</w:t>
      </w:r>
      <w:r>
        <w:rPr>
          <w:rFonts w:ascii="Arial" w:eastAsia="Arial" w:hAnsi="Arial" w:cs="Arial"/>
          <w:b/>
          <w:color w:val="365F91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2"/>
          <w:w w:val="80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1"/>
          <w:w w:val="80"/>
          <w:sz w:val="28"/>
          <w:szCs w:val="28"/>
        </w:rPr>
        <w:t>H</w:t>
      </w:r>
      <w:r>
        <w:rPr>
          <w:rFonts w:ascii="Arial" w:eastAsia="Arial" w:hAnsi="Arial" w:cs="Arial"/>
          <w:b/>
          <w:color w:val="365F91"/>
          <w:w w:val="80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21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color w:val="365F91"/>
          <w:spacing w:val="-1"/>
          <w:sz w:val="28"/>
          <w:szCs w:val="28"/>
        </w:rPr>
        <w:t>CK</w:t>
      </w:r>
    </w:p>
    <w:p w:rsidR="007670B0" w:rsidRDefault="007670B0">
      <w:pPr>
        <w:spacing w:before="7" w:line="240" w:lineRule="exact"/>
        <w:rPr>
          <w:sz w:val="24"/>
          <w:szCs w:val="24"/>
        </w:rPr>
      </w:pPr>
    </w:p>
    <w:p w:rsidR="007670B0" w:rsidRDefault="00F33FF4">
      <w:pPr>
        <w:spacing w:line="276" w:lineRule="auto"/>
        <w:ind w:left="140" w:right="4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oad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oad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e.</w:t>
      </w:r>
    </w:p>
    <w:p w:rsidR="007670B0" w:rsidRDefault="007670B0">
      <w:pPr>
        <w:spacing w:before="8" w:line="180" w:lineRule="exact"/>
        <w:rPr>
          <w:sz w:val="19"/>
          <w:szCs w:val="19"/>
        </w:rPr>
      </w:pPr>
    </w:p>
    <w:p w:rsidR="007670B0" w:rsidRDefault="00F33FF4">
      <w:pPr>
        <w:spacing w:line="276" w:lineRule="auto"/>
        <w:ind w:left="140" w:right="50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ew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ow.</w:t>
      </w:r>
    </w:p>
    <w:p w:rsidR="007670B0" w:rsidRDefault="007670B0">
      <w:pPr>
        <w:spacing w:before="4" w:line="220" w:lineRule="exact"/>
        <w:rPr>
          <w:sz w:val="22"/>
          <w:szCs w:val="22"/>
        </w:rPr>
      </w:pPr>
    </w:p>
    <w:p w:rsidR="007670B0" w:rsidRPr="00C227A3" w:rsidRDefault="00F33FF4">
      <w:pPr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3      </w:t>
      </w:r>
      <w:r>
        <w:rPr>
          <w:rFonts w:ascii="Arial" w:eastAsia="Arial" w:hAnsi="Arial" w:cs="Arial"/>
          <w:b/>
          <w:color w:val="365F91"/>
          <w:spacing w:val="22"/>
          <w:sz w:val="28"/>
          <w:szCs w:val="28"/>
        </w:rPr>
        <w:t xml:space="preserve"> </w:t>
      </w:r>
      <w:r w:rsidRPr="00C227A3">
        <w:rPr>
          <w:rFonts w:ascii="Arial" w:eastAsia="Arial" w:hAnsi="Arial" w:cs="Arial"/>
          <w:b/>
          <w:color w:val="365F91"/>
          <w:spacing w:val="-1"/>
          <w:w w:val="108"/>
          <w:sz w:val="28"/>
          <w:szCs w:val="28"/>
        </w:rPr>
        <w:t>COMM</w:t>
      </w:r>
      <w:r w:rsidRPr="00C227A3">
        <w:rPr>
          <w:rFonts w:ascii="Arial" w:eastAsia="Arial" w:hAnsi="Arial" w:cs="Arial"/>
          <w:b/>
          <w:color w:val="365F91"/>
          <w:spacing w:val="1"/>
          <w:w w:val="101"/>
          <w:sz w:val="28"/>
          <w:szCs w:val="28"/>
        </w:rPr>
        <w:t>I</w:t>
      </w:r>
      <w:r w:rsidRPr="00C227A3">
        <w:rPr>
          <w:rFonts w:ascii="Arial" w:eastAsia="Arial" w:hAnsi="Arial" w:cs="Arial"/>
          <w:b/>
          <w:color w:val="365F91"/>
          <w:w w:val="69"/>
          <w:sz w:val="28"/>
          <w:szCs w:val="28"/>
        </w:rPr>
        <w:t>TT</w:t>
      </w:r>
      <w:r w:rsidRPr="00C227A3">
        <w:rPr>
          <w:rFonts w:ascii="Arial" w:eastAsia="Arial" w:hAnsi="Arial" w:cs="Arial"/>
          <w:b/>
          <w:color w:val="365F91"/>
          <w:w w:val="78"/>
          <w:sz w:val="28"/>
          <w:szCs w:val="28"/>
        </w:rPr>
        <w:t>EE</w:t>
      </w:r>
      <w:r w:rsidRPr="00C227A3">
        <w:rPr>
          <w:rFonts w:ascii="Arial" w:eastAsia="Arial" w:hAnsi="Arial" w:cs="Arial"/>
          <w:b/>
          <w:color w:val="365F91"/>
          <w:spacing w:val="2"/>
          <w:sz w:val="28"/>
          <w:szCs w:val="28"/>
        </w:rPr>
        <w:t xml:space="preserve"> </w:t>
      </w:r>
      <w:r w:rsidRPr="00C227A3">
        <w:rPr>
          <w:rFonts w:ascii="Arial" w:eastAsia="Arial" w:hAnsi="Arial" w:cs="Arial"/>
          <w:b/>
          <w:color w:val="365F91"/>
          <w:spacing w:val="-3"/>
          <w:w w:val="108"/>
          <w:sz w:val="28"/>
          <w:szCs w:val="28"/>
        </w:rPr>
        <w:t>M</w:t>
      </w:r>
      <w:r w:rsidRPr="00C227A3">
        <w:rPr>
          <w:rFonts w:ascii="Arial" w:eastAsia="Arial" w:hAnsi="Arial" w:cs="Arial"/>
          <w:b/>
          <w:color w:val="365F91"/>
          <w:spacing w:val="-1"/>
          <w:w w:val="102"/>
          <w:sz w:val="28"/>
          <w:szCs w:val="28"/>
        </w:rPr>
        <w:t>A</w:t>
      </w:r>
      <w:r w:rsidRPr="00C227A3">
        <w:rPr>
          <w:rFonts w:ascii="Arial" w:eastAsia="Arial" w:hAnsi="Arial" w:cs="Arial"/>
          <w:b/>
          <w:color w:val="365F91"/>
          <w:spacing w:val="1"/>
          <w:w w:val="86"/>
          <w:sz w:val="28"/>
          <w:szCs w:val="28"/>
        </w:rPr>
        <w:t>K</w:t>
      </w:r>
      <w:r w:rsidRPr="00C227A3">
        <w:rPr>
          <w:rFonts w:ascii="Arial" w:eastAsia="Arial" w:hAnsi="Arial" w:cs="Arial"/>
          <w:b/>
          <w:color w:val="365F91"/>
          <w:w w:val="78"/>
          <w:sz w:val="28"/>
          <w:szCs w:val="28"/>
        </w:rPr>
        <w:t>E</w:t>
      </w:r>
      <w:r w:rsidRPr="00C227A3">
        <w:rPr>
          <w:rFonts w:ascii="Arial" w:eastAsia="Arial" w:hAnsi="Arial" w:cs="Arial"/>
          <w:b/>
          <w:color w:val="365F91"/>
          <w:sz w:val="28"/>
          <w:szCs w:val="28"/>
        </w:rPr>
        <w:t xml:space="preserve"> UP</w:t>
      </w:r>
    </w:p>
    <w:p w:rsidR="007670B0" w:rsidRDefault="007670B0">
      <w:pPr>
        <w:spacing w:before="7" w:line="260" w:lineRule="exact"/>
        <w:rPr>
          <w:sz w:val="26"/>
          <w:szCs w:val="26"/>
        </w:rPr>
      </w:pPr>
    </w:p>
    <w:p w:rsidR="007670B0" w:rsidRDefault="00F33FF4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w w:val="70"/>
          <w:sz w:val="22"/>
          <w:szCs w:val="22"/>
        </w:rPr>
        <w:t>T</w:t>
      </w:r>
      <w:r>
        <w:rPr>
          <w:rFonts w:ascii="Arial" w:eastAsia="Arial" w:hAnsi="Arial" w:cs="Arial"/>
          <w:color w:val="365F91"/>
          <w:w w:val="110"/>
          <w:sz w:val="22"/>
          <w:szCs w:val="22"/>
        </w:rPr>
        <w:t>h</w:t>
      </w:r>
      <w:r>
        <w:rPr>
          <w:rFonts w:ascii="Arial" w:eastAsia="Arial" w:hAnsi="Arial" w:cs="Arial"/>
          <w:color w:val="365F91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365F9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365F91"/>
          <w:spacing w:val="-5"/>
          <w:sz w:val="22"/>
          <w:szCs w:val="22"/>
        </w:rPr>
        <w:t>A</w:t>
      </w:r>
      <w:r>
        <w:rPr>
          <w:rFonts w:ascii="Arial" w:eastAsia="Arial" w:hAnsi="Arial" w:cs="Arial"/>
          <w:color w:val="365F91"/>
          <w:sz w:val="22"/>
          <w:szCs w:val="22"/>
        </w:rPr>
        <w:t>CK</w:t>
      </w:r>
      <w:r>
        <w:rPr>
          <w:rFonts w:ascii="Arial" w:eastAsia="Arial" w:hAnsi="Arial" w:cs="Arial"/>
          <w:color w:val="365F9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il</w:t>
      </w:r>
      <w:r>
        <w:rPr>
          <w:rFonts w:ascii="Arial" w:eastAsia="Arial" w:hAnsi="Arial" w:cs="Arial"/>
          <w:color w:val="365F91"/>
          <w:sz w:val="22"/>
          <w:szCs w:val="22"/>
        </w:rPr>
        <w:t>l</w:t>
      </w:r>
      <w:r>
        <w:rPr>
          <w:rFonts w:ascii="Arial" w:eastAsia="Arial" w:hAnsi="Arial" w:cs="Arial"/>
          <w:color w:val="365F91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w w:val="115"/>
          <w:sz w:val="22"/>
          <w:szCs w:val="22"/>
        </w:rPr>
        <w:t>h</w:t>
      </w:r>
      <w:r>
        <w:rPr>
          <w:rFonts w:ascii="Arial" w:eastAsia="Arial" w:hAnsi="Arial" w:cs="Arial"/>
          <w:color w:val="365F91"/>
          <w:spacing w:val="-2"/>
          <w:w w:val="115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2"/>
          <w:w w:val="115"/>
          <w:sz w:val="22"/>
          <w:szCs w:val="22"/>
        </w:rPr>
        <w:t>v</w:t>
      </w:r>
      <w:r>
        <w:rPr>
          <w:rFonts w:ascii="Arial" w:eastAsia="Arial" w:hAnsi="Arial" w:cs="Arial"/>
          <w:color w:val="365F91"/>
          <w:w w:val="115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-7"/>
          <w:w w:val="1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z w:val="22"/>
          <w:szCs w:val="22"/>
        </w:rPr>
        <w:t>the</w:t>
      </w:r>
      <w:r>
        <w:rPr>
          <w:rFonts w:ascii="Arial" w:eastAsia="Arial" w:hAnsi="Arial" w:cs="Arial"/>
          <w:color w:val="365F91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w w:val="111"/>
          <w:sz w:val="22"/>
          <w:szCs w:val="22"/>
        </w:rPr>
        <w:t>f</w:t>
      </w:r>
      <w:r>
        <w:rPr>
          <w:rFonts w:ascii="Arial" w:eastAsia="Arial" w:hAnsi="Arial" w:cs="Arial"/>
          <w:color w:val="365F91"/>
          <w:spacing w:val="-1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1"/>
          <w:w w:val="111"/>
          <w:sz w:val="22"/>
          <w:szCs w:val="22"/>
        </w:rPr>
        <w:t>ll</w:t>
      </w:r>
      <w:r>
        <w:rPr>
          <w:rFonts w:ascii="Arial" w:eastAsia="Arial" w:hAnsi="Arial" w:cs="Arial"/>
          <w:color w:val="365F91"/>
          <w:spacing w:val="-1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-4"/>
          <w:w w:val="111"/>
          <w:sz w:val="22"/>
          <w:szCs w:val="22"/>
        </w:rPr>
        <w:t>w</w:t>
      </w:r>
      <w:r>
        <w:rPr>
          <w:rFonts w:ascii="Arial" w:eastAsia="Arial" w:hAnsi="Arial" w:cs="Arial"/>
          <w:color w:val="365F91"/>
          <w:spacing w:val="1"/>
          <w:w w:val="111"/>
          <w:sz w:val="22"/>
          <w:szCs w:val="22"/>
        </w:rPr>
        <w:t>i</w:t>
      </w:r>
      <w:r>
        <w:rPr>
          <w:rFonts w:ascii="Arial" w:eastAsia="Arial" w:hAnsi="Arial" w:cs="Arial"/>
          <w:color w:val="365F91"/>
          <w:w w:val="111"/>
          <w:sz w:val="22"/>
          <w:szCs w:val="22"/>
        </w:rPr>
        <w:t>ng</w:t>
      </w:r>
      <w:r>
        <w:rPr>
          <w:rFonts w:ascii="Arial" w:eastAsia="Arial" w:hAnsi="Arial" w:cs="Arial"/>
          <w:color w:val="365F91"/>
          <w:spacing w:val="-4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color w:val="365F91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color w:val="365F91"/>
          <w:spacing w:val="-1"/>
          <w:w w:val="113"/>
          <w:sz w:val="22"/>
          <w:szCs w:val="22"/>
        </w:rPr>
        <w:t>m</w:t>
      </w:r>
      <w:r>
        <w:rPr>
          <w:rFonts w:ascii="Arial" w:eastAsia="Arial" w:hAnsi="Arial" w:cs="Arial"/>
          <w:color w:val="365F91"/>
          <w:w w:val="123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-3"/>
          <w:w w:val="110"/>
          <w:sz w:val="22"/>
          <w:szCs w:val="22"/>
        </w:rPr>
        <w:t>n</w:t>
      </w:r>
      <w:r>
        <w:rPr>
          <w:rFonts w:ascii="Arial" w:eastAsia="Arial" w:hAnsi="Arial" w:cs="Arial"/>
          <w:color w:val="365F91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365F91"/>
          <w:w w:val="110"/>
          <w:sz w:val="22"/>
          <w:szCs w:val="22"/>
        </w:rPr>
        <w:t>n</w:t>
      </w:r>
      <w:r>
        <w:rPr>
          <w:rFonts w:ascii="Arial" w:eastAsia="Arial" w:hAnsi="Arial" w:cs="Arial"/>
          <w:color w:val="365F91"/>
          <w:w w:val="122"/>
          <w:sz w:val="22"/>
          <w:szCs w:val="22"/>
        </w:rPr>
        <w:t>t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1"/>
          <w:w w:val="113"/>
          <w:sz w:val="22"/>
          <w:szCs w:val="22"/>
        </w:rPr>
        <w:t>m</w:t>
      </w:r>
      <w:r>
        <w:rPr>
          <w:rFonts w:ascii="Arial" w:eastAsia="Arial" w:hAnsi="Arial" w:cs="Arial"/>
          <w:color w:val="365F91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-1"/>
          <w:w w:val="113"/>
          <w:sz w:val="22"/>
          <w:szCs w:val="22"/>
        </w:rPr>
        <w:t>m</w:t>
      </w:r>
      <w:r>
        <w:rPr>
          <w:rFonts w:ascii="Arial" w:eastAsia="Arial" w:hAnsi="Arial" w:cs="Arial"/>
          <w:color w:val="365F91"/>
          <w:spacing w:val="1"/>
          <w:w w:val="123"/>
          <w:sz w:val="22"/>
          <w:szCs w:val="22"/>
        </w:rPr>
        <w:t>b</w:t>
      </w:r>
      <w:r>
        <w:rPr>
          <w:rFonts w:ascii="Arial" w:eastAsia="Arial" w:hAnsi="Arial" w:cs="Arial"/>
          <w:color w:val="365F91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color w:val="365F91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7670B0" w:rsidRDefault="007670B0">
      <w:pPr>
        <w:spacing w:before="11" w:line="220" w:lineRule="exact"/>
        <w:rPr>
          <w:sz w:val="22"/>
          <w:szCs w:val="22"/>
        </w:rPr>
      </w:pPr>
    </w:p>
    <w:p w:rsidR="007670B0" w:rsidRDefault="00F33FF4">
      <w:pPr>
        <w:tabs>
          <w:tab w:val="left" w:pos="860"/>
        </w:tabs>
        <w:spacing w:line="273" w:lineRule="auto"/>
        <w:ind w:left="860" w:right="283" w:hanging="36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>•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eone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ck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ound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 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dual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 Reg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7670B0">
      <w:pPr>
        <w:spacing w:before="17" w:line="220" w:lineRule="exact"/>
        <w:rPr>
          <w:sz w:val="22"/>
          <w:szCs w:val="22"/>
        </w:rPr>
      </w:pPr>
    </w:p>
    <w:p w:rsidR="007670B0" w:rsidRDefault="00F33FF4">
      <w:pPr>
        <w:ind w:left="50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AK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7670B0">
      <w:pPr>
        <w:spacing w:before="9" w:line="220" w:lineRule="exact"/>
        <w:rPr>
          <w:sz w:val="22"/>
          <w:szCs w:val="22"/>
        </w:rPr>
      </w:pPr>
    </w:p>
    <w:p w:rsidR="007670B0" w:rsidRDefault="00F33FF4">
      <w:pPr>
        <w:ind w:left="50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.;</w:t>
      </w:r>
    </w:p>
    <w:p w:rsidR="007670B0" w:rsidRDefault="007670B0">
      <w:pPr>
        <w:spacing w:before="12" w:line="220" w:lineRule="exact"/>
        <w:rPr>
          <w:sz w:val="22"/>
          <w:szCs w:val="22"/>
        </w:rPr>
      </w:pPr>
    </w:p>
    <w:p w:rsidR="007670B0" w:rsidRDefault="00F33FF4">
      <w:pPr>
        <w:ind w:left="50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t;</w:t>
      </w:r>
    </w:p>
    <w:p w:rsidR="007670B0" w:rsidRDefault="007670B0">
      <w:pPr>
        <w:spacing w:before="9" w:line="220" w:lineRule="exact"/>
        <w:rPr>
          <w:sz w:val="22"/>
          <w:szCs w:val="22"/>
        </w:rPr>
      </w:pPr>
    </w:p>
    <w:p w:rsidR="007670B0" w:rsidRDefault="00F33FF4">
      <w:pPr>
        <w:ind w:left="50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7670B0">
      <w:pPr>
        <w:spacing w:before="12" w:line="220" w:lineRule="exact"/>
        <w:rPr>
          <w:sz w:val="22"/>
          <w:szCs w:val="22"/>
        </w:rPr>
      </w:pPr>
    </w:p>
    <w:p w:rsidR="007670B0" w:rsidRDefault="00F33FF4">
      <w:pPr>
        <w:ind w:left="501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oader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7670B0">
      <w:pPr>
        <w:spacing w:before="15" w:line="220" w:lineRule="exact"/>
        <w:rPr>
          <w:sz w:val="22"/>
          <w:szCs w:val="22"/>
        </w:rPr>
      </w:pPr>
    </w:p>
    <w:p w:rsidR="007670B0" w:rsidRDefault="00F33FF4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w w:val="70"/>
          <w:sz w:val="22"/>
          <w:szCs w:val="22"/>
        </w:rPr>
        <w:t>T</w:t>
      </w:r>
      <w:r>
        <w:rPr>
          <w:rFonts w:ascii="Arial" w:eastAsia="Arial" w:hAnsi="Arial" w:cs="Arial"/>
          <w:color w:val="365F91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-1"/>
          <w:w w:val="117"/>
          <w:sz w:val="22"/>
          <w:szCs w:val="22"/>
        </w:rPr>
        <w:t>m</w:t>
      </w:r>
      <w:r>
        <w:rPr>
          <w:rFonts w:ascii="Arial" w:eastAsia="Arial" w:hAnsi="Arial" w:cs="Arial"/>
          <w:color w:val="365F91"/>
          <w:spacing w:val="1"/>
          <w:w w:val="117"/>
          <w:sz w:val="22"/>
          <w:szCs w:val="22"/>
        </w:rPr>
        <w:t>p</w:t>
      </w:r>
      <w:r>
        <w:rPr>
          <w:rFonts w:ascii="Arial" w:eastAsia="Arial" w:hAnsi="Arial" w:cs="Arial"/>
          <w:color w:val="365F91"/>
          <w:spacing w:val="-1"/>
          <w:w w:val="107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365F91"/>
          <w:w w:val="123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color w:val="365F91"/>
          <w:w w:val="107"/>
          <w:sz w:val="22"/>
          <w:szCs w:val="22"/>
        </w:rPr>
        <w:t>y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1"/>
          <w:w w:val="110"/>
          <w:sz w:val="22"/>
          <w:szCs w:val="22"/>
        </w:rPr>
        <w:t>M</w:t>
      </w:r>
      <w:r>
        <w:rPr>
          <w:rFonts w:ascii="Arial" w:eastAsia="Arial" w:hAnsi="Arial" w:cs="Arial"/>
          <w:color w:val="365F91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-1"/>
          <w:w w:val="117"/>
          <w:sz w:val="22"/>
          <w:szCs w:val="22"/>
        </w:rPr>
        <w:t>m</w:t>
      </w:r>
      <w:r>
        <w:rPr>
          <w:rFonts w:ascii="Arial" w:eastAsia="Arial" w:hAnsi="Arial" w:cs="Arial"/>
          <w:color w:val="365F91"/>
          <w:spacing w:val="-2"/>
          <w:w w:val="117"/>
          <w:sz w:val="22"/>
          <w:szCs w:val="22"/>
        </w:rPr>
        <w:t>b</w:t>
      </w:r>
      <w:r>
        <w:rPr>
          <w:rFonts w:ascii="Arial" w:eastAsia="Arial" w:hAnsi="Arial" w:cs="Arial"/>
          <w:color w:val="365F91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color w:val="365F91"/>
          <w:spacing w:val="-2"/>
          <w:w w:val="77"/>
          <w:sz w:val="22"/>
          <w:szCs w:val="22"/>
        </w:rPr>
        <w:t>s</w:t>
      </w:r>
      <w:r>
        <w:rPr>
          <w:rFonts w:ascii="Arial" w:eastAsia="Arial" w:hAnsi="Arial" w:cs="Arial"/>
          <w:color w:val="365F91"/>
          <w:w w:val="110"/>
          <w:sz w:val="22"/>
          <w:szCs w:val="22"/>
        </w:rPr>
        <w:t>h</w:t>
      </w:r>
      <w:r>
        <w:rPr>
          <w:rFonts w:ascii="Arial" w:eastAsia="Arial" w:hAnsi="Arial" w:cs="Arial"/>
          <w:color w:val="365F91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color w:val="365F91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color w:val="365F91"/>
          <w:sz w:val="22"/>
          <w:szCs w:val="22"/>
        </w:rPr>
        <w:t>:</w:t>
      </w:r>
    </w:p>
    <w:p w:rsidR="007670B0" w:rsidRDefault="007670B0">
      <w:pPr>
        <w:spacing w:before="17" w:line="200" w:lineRule="exact"/>
      </w:pPr>
    </w:p>
    <w:p w:rsidR="007670B0" w:rsidRDefault="00F33FF4">
      <w:pPr>
        <w:ind w:left="140" w:right="1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, 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ed </w:t>
      </w:r>
      <w:proofErr w:type="gramStart"/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t.</w:t>
      </w:r>
      <w:proofErr w:type="gramEnd"/>
    </w:p>
    <w:p w:rsidR="007670B0" w:rsidRDefault="007670B0">
      <w:pPr>
        <w:spacing w:before="10" w:line="140" w:lineRule="exact"/>
        <w:rPr>
          <w:sz w:val="15"/>
          <w:szCs w:val="15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F33FF4">
      <w:pPr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4      </w:t>
      </w:r>
      <w:r>
        <w:rPr>
          <w:rFonts w:ascii="Arial" w:eastAsia="Arial" w:hAnsi="Arial" w:cs="Arial"/>
          <w:b/>
          <w:color w:val="365F91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w w:val="107"/>
          <w:sz w:val="28"/>
          <w:szCs w:val="28"/>
        </w:rPr>
        <w:t>GO</w:t>
      </w:r>
      <w:r>
        <w:rPr>
          <w:rFonts w:ascii="Arial" w:eastAsia="Arial" w:hAnsi="Arial" w:cs="Arial"/>
          <w:b/>
          <w:color w:val="365F91"/>
          <w:w w:val="107"/>
          <w:sz w:val="28"/>
          <w:szCs w:val="28"/>
        </w:rPr>
        <w:t>V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-2"/>
          <w:w w:val="80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spacing w:val="-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spacing w:val="-1"/>
          <w:w w:val="93"/>
          <w:sz w:val="28"/>
          <w:szCs w:val="28"/>
        </w:rPr>
        <w:t>CE</w:t>
      </w:r>
    </w:p>
    <w:p w:rsidR="007670B0" w:rsidRDefault="007670B0">
      <w:pPr>
        <w:spacing w:before="7" w:line="240" w:lineRule="exact"/>
        <w:rPr>
          <w:sz w:val="24"/>
          <w:szCs w:val="24"/>
        </w:rPr>
      </w:pPr>
    </w:p>
    <w:p w:rsidR="007670B0" w:rsidRDefault="00F33FF4">
      <w:pPr>
        <w:spacing w:line="276" w:lineRule="auto"/>
        <w:ind w:left="140" w:right="208"/>
        <w:rPr>
          <w:rFonts w:ascii="Arial" w:eastAsia="Arial" w:hAnsi="Arial" w:cs="Arial"/>
          <w:sz w:val="19"/>
          <w:szCs w:val="19"/>
        </w:rPr>
        <w:sectPr w:rsidR="007670B0">
          <w:pgSz w:w="11920" w:h="16840"/>
          <w:pgMar w:top="1380" w:right="1300" w:bottom="280" w:left="1300" w:header="0" w:footer="1346" w:gutter="0"/>
          <w:cols w:space="720"/>
        </w:sect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auton</w:t>
      </w:r>
      <w:r>
        <w:rPr>
          <w:rFonts w:ascii="Arial" w:eastAsia="Arial" w:hAnsi="Arial" w:cs="Arial"/>
          <w:spacing w:val="-2"/>
          <w:sz w:val="19"/>
          <w:szCs w:val="19"/>
        </w:rPr>
        <w:t>om</w:t>
      </w:r>
      <w:r>
        <w:rPr>
          <w:rFonts w:ascii="Arial" w:eastAsia="Arial" w:hAnsi="Arial" w:cs="Arial"/>
          <w:sz w:val="19"/>
          <w:szCs w:val="19"/>
        </w:rPr>
        <w:t>ous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cil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atepa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'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e.g.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ton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ton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mo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heff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proofErr w:type="gramEnd"/>
      <w:r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hed.</w:t>
      </w:r>
    </w:p>
    <w:p w:rsidR="007670B0" w:rsidRDefault="00F33FF4">
      <w:pPr>
        <w:spacing w:before="78" w:line="276" w:lineRule="auto"/>
        <w:ind w:left="140" w:right="2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xi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um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 xml:space="preserve">2)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heff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eng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 xml:space="preserve">3)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ade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our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* Re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sl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 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</w:p>
    <w:p w:rsidR="007670B0" w:rsidRDefault="007670B0">
      <w:pPr>
        <w:spacing w:before="8" w:line="180" w:lineRule="exact"/>
        <w:rPr>
          <w:sz w:val="19"/>
          <w:szCs w:val="19"/>
        </w:rPr>
      </w:pPr>
    </w:p>
    <w:p w:rsidR="007670B0" w:rsidRDefault="00F33FF4">
      <w:pPr>
        <w:spacing w:line="276" w:lineRule="auto"/>
        <w:ind w:left="140" w:right="5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eet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C227A3">
        <w:rPr>
          <w:rFonts w:ascii="Arial" w:eastAsia="Arial" w:hAnsi="Arial" w:cs="Arial"/>
          <w:sz w:val="19"/>
          <w:szCs w:val="19"/>
        </w:rPr>
        <w:t xml:space="preserve">as required to assess proposals. </w:t>
      </w:r>
    </w:p>
    <w:p w:rsidR="007670B0" w:rsidRDefault="007670B0">
      <w:pPr>
        <w:spacing w:before="8" w:line="180" w:lineRule="exact"/>
        <w:rPr>
          <w:sz w:val="19"/>
          <w:szCs w:val="19"/>
        </w:rPr>
      </w:pPr>
    </w:p>
    <w:p w:rsidR="007670B0" w:rsidRDefault="00F33FF4">
      <w:pPr>
        <w:spacing w:line="278" w:lineRule="auto"/>
        <w:ind w:left="140" w:right="2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30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 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ethods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ade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t.</w:t>
      </w:r>
    </w:p>
    <w:p w:rsidR="007670B0" w:rsidRDefault="007670B0">
      <w:pPr>
        <w:spacing w:before="7" w:line="180" w:lineRule="exact"/>
        <w:rPr>
          <w:sz w:val="19"/>
          <w:szCs w:val="19"/>
        </w:rPr>
      </w:pPr>
    </w:p>
    <w:p w:rsidR="007670B0" w:rsidRDefault="00F33FF4">
      <w:pPr>
        <w:spacing w:line="279" w:lineRule="auto"/>
        <w:ind w:left="140" w:right="32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oponent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ght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appea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7670B0" w:rsidRDefault="007670B0">
      <w:pPr>
        <w:spacing w:before="5" w:line="180" w:lineRule="exact"/>
        <w:rPr>
          <w:sz w:val="19"/>
          <w:szCs w:val="19"/>
        </w:rPr>
      </w:pPr>
    </w:p>
    <w:p w:rsidR="007670B0" w:rsidRDefault="00F33FF4">
      <w:pPr>
        <w:spacing w:line="276" w:lineRule="auto"/>
        <w:ind w:left="140" w:right="8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upon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t.</w:t>
      </w:r>
    </w:p>
    <w:p w:rsidR="007670B0" w:rsidRDefault="007670B0">
      <w:pPr>
        <w:spacing w:before="4" w:line="220" w:lineRule="exact"/>
        <w:rPr>
          <w:sz w:val="22"/>
          <w:szCs w:val="22"/>
        </w:rPr>
      </w:pPr>
    </w:p>
    <w:p w:rsidR="007670B0" w:rsidRDefault="00F33FF4">
      <w:pPr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5      </w:t>
      </w:r>
      <w:r>
        <w:rPr>
          <w:rFonts w:ascii="Arial" w:eastAsia="Arial" w:hAnsi="Arial" w:cs="Arial"/>
          <w:b/>
          <w:color w:val="365F91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X</w:t>
      </w:r>
      <w:r>
        <w:rPr>
          <w:rFonts w:ascii="Arial" w:eastAsia="Arial" w:hAnsi="Arial" w:cs="Arial"/>
          <w:b/>
          <w:color w:val="365F91"/>
          <w:w w:val="73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-2"/>
          <w:w w:val="73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w w:val="108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F</w:t>
      </w:r>
      <w:r>
        <w:rPr>
          <w:rFonts w:ascii="Arial" w:eastAsia="Arial" w:hAnsi="Arial" w:cs="Arial"/>
          <w:b/>
          <w:color w:val="365F91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color w:val="365F91"/>
          <w:w w:val="88"/>
          <w:sz w:val="28"/>
          <w:szCs w:val="28"/>
        </w:rPr>
        <w:t>U</w:t>
      </w:r>
      <w:r>
        <w:rPr>
          <w:rFonts w:ascii="Arial" w:eastAsia="Arial" w:hAnsi="Arial" w:cs="Arial"/>
          <w:b/>
          <w:color w:val="365F91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1"/>
          <w:w w:val="82"/>
          <w:sz w:val="28"/>
          <w:szCs w:val="28"/>
        </w:rPr>
        <w:t>H</w:t>
      </w:r>
      <w:r>
        <w:rPr>
          <w:rFonts w:ascii="Arial" w:eastAsia="Arial" w:hAnsi="Arial" w:cs="Arial"/>
          <w:b/>
          <w:color w:val="365F91"/>
          <w:spacing w:val="-3"/>
          <w:w w:val="108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w w:val="80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spacing w:val="1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w w:val="81"/>
          <w:sz w:val="28"/>
          <w:szCs w:val="28"/>
        </w:rPr>
        <w:t>TY</w:t>
      </w:r>
    </w:p>
    <w:p w:rsidR="007670B0" w:rsidRDefault="007670B0">
      <w:pPr>
        <w:spacing w:before="7" w:line="240" w:lineRule="exact"/>
        <w:rPr>
          <w:sz w:val="24"/>
          <w:szCs w:val="24"/>
        </w:rPr>
      </w:pPr>
    </w:p>
    <w:p w:rsidR="007670B0" w:rsidRDefault="00F33FF4">
      <w:pPr>
        <w:spacing w:line="276" w:lineRule="auto"/>
        <w:ind w:left="140" w:right="1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gated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autho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 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cli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ee-d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men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ts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ew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.</w:t>
      </w:r>
    </w:p>
    <w:p w:rsidR="007670B0" w:rsidRDefault="007670B0">
      <w:pPr>
        <w:spacing w:before="4" w:line="220" w:lineRule="exact"/>
        <w:rPr>
          <w:sz w:val="22"/>
          <w:szCs w:val="22"/>
        </w:rPr>
      </w:pPr>
    </w:p>
    <w:p w:rsidR="007670B0" w:rsidRDefault="00F33FF4">
      <w:pPr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6      </w:t>
      </w:r>
      <w:r>
        <w:rPr>
          <w:rFonts w:ascii="Arial" w:eastAsia="Arial" w:hAnsi="Arial" w:cs="Arial"/>
          <w:b/>
          <w:color w:val="365F91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w w:val="88"/>
          <w:sz w:val="28"/>
          <w:szCs w:val="28"/>
        </w:rPr>
        <w:t>P</w:t>
      </w:r>
      <w:r>
        <w:rPr>
          <w:rFonts w:ascii="Arial" w:eastAsia="Arial" w:hAnsi="Arial" w:cs="Arial"/>
          <w:b/>
          <w:color w:val="365F91"/>
          <w:w w:val="88"/>
          <w:sz w:val="28"/>
          <w:szCs w:val="28"/>
        </w:rPr>
        <w:t>UB</w:t>
      </w:r>
      <w:r>
        <w:rPr>
          <w:rFonts w:ascii="Arial" w:eastAsia="Arial" w:hAnsi="Arial" w:cs="Arial"/>
          <w:b/>
          <w:color w:val="365F91"/>
          <w:spacing w:val="-1"/>
          <w:w w:val="88"/>
          <w:sz w:val="28"/>
          <w:szCs w:val="28"/>
        </w:rPr>
        <w:t>L</w:t>
      </w:r>
      <w:r>
        <w:rPr>
          <w:rFonts w:ascii="Arial" w:eastAsia="Arial" w:hAnsi="Arial" w:cs="Arial"/>
          <w:b/>
          <w:color w:val="365F91"/>
          <w:spacing w:val="1"/>
          <w:w w:val="88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w w:val="88"/>
          <w:sz w:val="28"/>
          <w:szCs w:val="28"/>
        </w:rPr>
        <w:t>C</w:t>
      </w:r>
      <w:r>
        <w:rPr>
          <w:rFonts w:ascii="Arial" w:eastAsia="Arial" w:hAnsi="Arial" w:cs="Arial"/>
          <w:b/>
          <w:color w:val="365F91"/>
          <w:spacing w:val="11"/>
          <w:w w:val="8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w w:val="82"/>
          <w:sz w:val="28"/>
          <w:szCs w:val="28"/>
        </w:rPr>
        <w:t>A</w:t>
      </w:r>
      <w:r>
        <w:rPr>
          <w:rFonts w:ascii="Arial" w:eastAsia="Arial" w:hAnsi="Arial" w:cs="Arial"/>
          <w:b/>
          <w:color w:val="365F91"/>
          <w:w w:val="82"/>
          <w:sz w:val="28"/>
          <w:szCs w:val="28"/>
        </w:rPr>
        <w:t>RTS</w:t>
      </w:r>
      <w:r>
        <w:rPr>
          <w:rFonts w:ascii="Arial" w:eastAsia="Arial" w:hAnsi="Arial" w:cs="Arial"/>
          <w:b/>
          <w:color w:val="365F91"/>
          <w:spacing w:val="2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w w:val="84"/>
          <w:sz w:val="28"/>
          <w:szCs w:val="28"/>
        </w:rPr>
        <w:t>P</w:t>
      </w:r>
      <w:r>
        <w:rPr>
          <w:rFonts w:ascii="Arial" w:eastAsia="Arial" w:hAnsi="Arial" w:cs="Arial"/>
          <w:b/>
          <w:color w:val="365F91"/>
          <w:spacing w:val="-1"/>
          <w:w w:val="108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spacing w:val="-1"/>
          <w:w w:val="72"/>
          <w:sz w:val="28"/>
          <w:szCs w:val="28"/>
        </w:rPr>
        <w:t>L</w:t>
      </w:r>
      <w:r>
        <w:rPr>
          <w:rFonts w:ascii="Arial" w:eastAsia="Arial" w:hAnsi="Arial" w:cs="Arial"/>
          <w:b/>
          <w:color w:val="365F91"/>
          <w:spacing w:val="-2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-1"/>
          <w:w w:val="108"/>
          <w:sz w:val="28"/>
          <w:szCs w:val="28"/>
        </w:rPr>
        <w:t>C</w:t>
      </w:r>
      <w:r>
        <w:rPr>
          <w:rFonts w:ascii="Arial" w:eastAsia="Arial" w:hAnsi="Arial" w:cs="Arial"/>
          <w:b/>
          <w:color w:val="365F91"/>
          <w:w w:val="93"/>
          <w:sz w:val="28"/>
          <w:szCs w:val="28"/>
        </w:rPr>
        <w:t>Y</w:t>
      </w:r>
    </w:p>
    <w:p w:rsidR="007670B0" w:rsidRDefault="007670B0">
      <w:pPr>
        <w:spacing w:before="10" w:line="240" w:lineRule="exact"/>
        <w:rPr>
          <w:sz w:val="24"/>
          <w:szCs w:val="24"/>
        </w:rPr>
      </w:pPr>
    </w:p>
    <w:p w:rsidR="007670B0" w:rsidRDefault="00F33FF4">
      <w:pPr>
        <w:ind w:left="140" w:right="2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ki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annual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needed.</w:t>
      </w:r>
    </w:p>
    <w:p w:rsidR="007670B0" w:rsidRDefault="007670B0">
      <w:pPr>
        <w:spacing w:line="200" w:lineRule="exact"/>
      </w:pPr>
    </w:p>
    <w:p w:rsidR="007670B0" w:rsidRDefault="007670B0">
      <w:pPr>
        <w:spacing w:before="15" w:line="260" w:lineRule="exact"/>
        <w:rPr>
          <w:sz w:val="26"/>
          <w:szCs w:val="26"/>
        </w:rPr>
      </w:pPr>
    </w:p>
    <w:p w:rsidR="007670B0" w:rsidRDefault="00F33FF4">
      <w:pPr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7      </w:t>
      </w:r>
      <w:r>
        <w:rPr>
          <w:rFonts w:ascii="Arial" w:eastAsia="Arial" w:hAnsi="Arial" w:cs="Arial"/>
          <w:b/>
          <w:color w:val="365F91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color w:val="365F91"/>
          <w:w w:val="80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spacing w:val="-2"/>
          <w:w w:val="86"/>
          <w:sz w:val="28"/>
          <w:szCs w:val="28"/>
        </w:rPr>
        <w:t>B</w:t>
      </w:r>
      <w:r>
        <w:rPr>
          <w:rFonts w:ascii="Arial" w:eastAsia="Arial" w:hAnsi="Arial" w:cs="Arial"/>
          <w:b/>
          <w:color w:val="365F91"/>
          <w:spacing w:val="1"/>
          <w:w w:val="86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-2"/>
          <w:w w:val="91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spacing w:val="1"/>
          <w:w w:val="91"/>
          <w:sz w:val="28"/>
          <w:szCs w:val="28"/>
        </w:rPr>
        <w:t>A</w:t>
      </w:r>
      <w:r>
        <w:rPr>
          <w:rFonts w:ascii="Arial" w:eastAsia="Arial" w:hAnsi="Arial" w:cs="Arial"/>
          <w:b/>
          <w:color w:val="365F91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1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-3"/>
          <w:w w:val="108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w w:val="102"/>
          <w:sz w:val="28"/>
          <w:szCs w:val="28"/>
        </w:rPr>
        <w:t>N</w:t>
      </w:r>
    </w:p>
    <w:p w:rsidR="007670B0" w:rsidRDefault="007670B0">
      <w:pPr>
        <w:spacing w:before="7" w:line="240" w:lineRule="exact"/>
        <w:rPr>
          <w:sz w:val="24"/>
          <w:szCs w:val="24"/>
        </w:rPr>
      </w:pPr>
    </w:p>
    <w:p w:rsidR="007670B0" w:rsidRDefault="00F33FF4">
      <w:pPr>
        <w:spacing w:line="276" w:lineRule="auto"/>
        <w:ind w:left="140" w:right="5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appea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 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hau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ted.</w:t>
      </w:r>
    </w:p>
    <w:p w:rsidR="007670B0" w:rsidRDefault="007670B0">
      <w:pPr>
        <w:spacing w:before="4" w:line="180" w:lineRule="exact"/>
        <w:rPr>
          <w:sz w:val="19"/>
          <w:szCs w:val="19"/>
        </w:rPr>
      </w:pPr>
    </w:p>
    <w:p w:rsidR="007670B0" w:rsidRDefault="007670B0">
      <w:pPr>
        <w:spacing w:line="200" w:lineRule="exact"/>
      </w:pPr>
    </w:p>
    <w:p w:rsidR="007670B0" w:rsidRDefault="00F33FF4">
      <w:pPr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8      </w:t>
      </w:r>
      <w:r>
        <w:rPr>
          <w:rFonts w:ascii="Arial" w:eastAsia="Arial" w:hAnsi="Arial" w:cs="Arial"/>
          <w:b/>
          <w:color w:val="365F91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spacing w:val="-2"/>
          <w:w w:val="97"/>
          <w:sz w:val="28"/>
          <w:szCs w:val="28"/>
        </w:rPr>
        <w:t>D</w:t>
      </w:r>
      <w:r>
        <w:rPr>
          <w:rFonts w:ascii="Arial" w:eastAsia="Arial" w:hAnsi="Arial" w:cs="Arial"/>
          <w:b/>
          <w:color w:val="365F91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-1"/>
          <w:w w:val="81"/>
          <w:sz w:val="28"/>
          <w:szCs w:val="28"/>
        </w:rPr>
        <w:t>P</w:t>
      </w:r>
      <w:r>
        <w:rPr>
          <w:rFonts w:ascii="Arial" w:eastAsia="Arial" w:hAnsi="Arial" w:cs="Arial"/>
          <w:b/>
          <w:color w:val="365F91"/>
          <w:w w:val="91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-1"/>
          <w:w w:val="91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w w:val="88"/>
          <w:sz w:val="28"/>
          <w:szCs w:val="28"/>
        </w:rPr>
        <w:t>D</w:t>
      </w:r>
      <w:r>
        <w:rPr>
          <w:rFonts w:ascii="Arial" w:eastAsia="Arial" w:hAnsi="Arial" w:cs="Arial"/>
          <w:b/>
          <w:color w:val="365F91"/>
          <w:spacing w:val="-2"/>
          <w:w w:val="88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color w:val="365F91"/>
          <w:spacing w:val="-2"/>
          <w:w w:val="97"/>
          <w:sz w:val="28"/>
          <w:szCs w:val="28"/>
        </w:rPr>
        <w:t>D</w:t>
      </w:r>
      <w:r>
        <w:rPr>
          <w:rFonts w:ascii="Arial" w:eastAsia="Arial" w:hAnsi="Arial" w:cs="Arial"/>
          <w:b/>
          <w:color w:val="365F91"/>
          <w:w w:val="104"/>
          <w:sz w:val="28"/>
          <w:szCs w:val="28"/>
        </w:rPr>
        <w:t>V</w:t>
      </w:r>
      <w:r>
        <w:rPr>
          <w:rFonts w:ascii="Arial" w:eastAsia="Arial" w:hAnsi="Arial" w:cs="Arial"/>
          <w:b/>
          <w:color w:val="365F91"/>
          <w:spacing w:val="1"/>
          <w:w w:val="104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-1"/>
          <w:w w:val="108"/>
          <w:sz w:val="28"/>
          <w:szCs w:val="28"/>
        </w:rPr>
        <w:t>C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E</w:t>
      </w:r>
    </w:p>
    <w:p w:rsidR="007670B0" w:rsidRDefault="007670B0">
      <w:pPr>
        <w:spacing w:before="7" w:line="240" w:lineRule="exact"/>
        <w:rPr>
          <w:sz w:val="24"/>
          <w:szCs w:val="24"/>
        </w:rPr>
      </w:pPr>
    </w:p>
    <w:p w:rsidR="007670B0" w:rsidRDefault="00F33FF4">
      <w:pPr>
        <w:spacing w:line="276" w:lineRule="auto"/>
        <w:ind w:left="140" w:right="3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ndepe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 ad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to: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t;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ental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t;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geno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e;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tage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</w:p>
    <w:p w:rsidR="007670B0" w:rsidRDefault="007670B0">
      <w:pPr>
        <w:spacing w:line="200" w:lineRule="exact"/>
      </w:pPr>
    </w:p>
    <w:p w:rsidR="007670B0" w:rsidRDefault="007670B0">
      <w:pPr>
        <w:spacing w:before="2" w:line="240" w:lineRule="exact"/>
        <w:rPr>
          <w:sz w:val="24"/>
          <w:szCs w:val="24"/>
        </w:rPr>
      </w:pPr>
    </w:p>
    <w:p w:rsidR="007670B0" w:rsidRDefault="00F33FF4">
      <w:pPr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9      </w:t>
      </w:r>
      <w:r>
        <w:rPr>
          <w:rFonts w:ascii="Arial" w:eastAsia="Arial" w:hAnsi="Arial" w:cs="Arial"/>
          <w:b/>
          <w:color w:val="365F91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w w:val="108"/>
          <w:sz w:val="28"/>
          <w:szCs w:val="28"/>
        </w:rPr>
        <w:t>G</w:t>
      </w:r>
      <w:r>
        <w:rPr>
          <w:rFonts w:ascii="Arial" w:eastAsia="Arial" w:hAnsi="Arial" w:cs="Arial"/>
          <w:b/>
          <w:color w:val="365F91"/>
          <w:w w:val="92"/>
          <w:sz w:val="28"/>
          <w:szCs w:val="28"/>
        </w:rPr>
        <w:t>U</w:t>
      </w:r>
      <w:r>
        <w:rPr>
          <w:rFonts w:ascii="Arial" w:eastAsia="Arial" w:hAnsi="Arial" w:cs="Arial"/>
          <w:b/>
          <w:color w:val="365F91"/>
          <w:spacing w:val="1"/>
          <w:w w:val="92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w w:val="88"/>
          <w:sz w:val="28"/>
          <w:szCs w:val="28"/>
        </w:rPr>
        <w:t>DE</w:t>
      </w:r>
      <w:r>
        <w:rPr>
          <w:rFonts w:ascii="Arial" w:eastAsia="Arial" w:hAnsi="Arial" w:cs="Arial"/>
          <w:b/>
          <w:color w:val="365F91"/>
          <w:spacing w:val="-1"/>
          <w:w w:val="72"/>
          <w:sz w:val="28"/>
          <w:szCs w:val="28"/>
        </w:rPr>
        <w:t>L</w:t>
      </w:r>
      <w:r>
        <w:rPr>
          <w:rFonts w:ascii="Arial" w:eastAsia="Arial" w:hAnsi="Arial" w:cs="Arial"/>
          <w:b/>
          <w:color w:val="365F91"/>
          <w:spacing w:val="-2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1"/>
          <w:w w:val="91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spacing w:val="-2"/>
          <w:w w:val="91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S</w:t>
      </w:r>
      <w:r>
        <w:rPr>
          <w:rFonts w:ascii="Arial" w:eastAsia="Arial" w:hAnsi="Arial" w:cs="Arial"/>
          <w:b/>
          <w:color w:val="365F91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w w:val="89"/>
          <w:sz w:val="28"/>
          <w:szCs w:val="28"/>
        </w:rPr>
        <w:t>F</w:t>
      </w:r>
      <w:r>
        <w:rPr>
          <w:rFonts w:ascii="Arial" w:eastAsia="Arial" w:hAnsi="Arial" w:cs="Arial"/>
          <w:b/>
          <w:color w:val="365F91"/>
          <w:spacing w:val="-1"/>
          <w:w w:val="89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w w:val="89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spacing w:val="13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2"/>
          <w:w w:val="97"/>
          <w:sz w:val="28"/>
          <w:szCs w:val="28"/>
        </w:rPr>
        <w:t>D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color w:val="365F91"/>
          <w:spacing w:val="-1"/>
          <w:w w:val="72"/>
          <w:sz w:val="28"/>
          <w:szCs w:val="28"/>
        </w:rPr>
        <w:t>L</w:t>
      </w:r>
      <w:r>
        <w:rPr>
          <w:rFonts w:ascii="Arial" w:eastAsia="Arial" w:hAnsi="Arial" w:cs="Arial"/>
          <w:b/>
          <w:color w:val="365F91"/>
          <w:spacing w:val="-2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w w:val="108"/>
          <w:sz w:val="28"/>
          <w:szCs w:val="28"/>
        </w:rPr>
        <w:t>G</w:t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w w:val="95"/>
          <w:sz w:val="28"/>
          <w:szCs w:val="28"/>
        </w:rPr>
        <w:t>W</w:t>
      </w:r>
      <w:r>
        <w:rPr>
          <w:rFonts w:ascii="Arial" w:eastAsia="Arial" w:hAnsi="Arial" w:cs="Arial"/>
          <w:b/>
          <w:color w:val="365F91"/>
          <w:spacing w:val="1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-3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w w:val="94"/>
          <w:sz w:val="28"/>
          <w:szCs w:val="28"/>
        </w:rPr>
        <w:t>H</w:t>
      </w:r>
      <w:r>
        <w:rPr>
          <w:rFonts w:ascii="Arial" w:eastAsia="Arial" w:hAnsi="Arial" w:cs="Arial"/>
          <w:b/>
          <w:color w:val="365F91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w w:val="108"/>
          <w:sz w:val="28"/>
          <w:szCs w:val="28"/>
        </w:rPr>
        <w:t>C</w:t>
      </w:r>
      <w:r>
        <w:rPr>
          <w:rFonts w:ascii="Arial" w:eastAsia="Arial" w:hAnsi="Arial" w:cs="Arial"/>
          <w:b/>
          <w:color w:val="365F91"/>
          <w:spacing w:val="-3"/>
          <w:w w:val="108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spacing w:val="-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1"/>
          <w:w w:val="87"/>
          <w:sz w:val="28"/>
          <w:szCs w:val="28"/>
        </w:rPr>
        <w:t>NT</w:t>
      </w:r>
    </w:p>
    <w:p w:rsidR="007670B0" w:rsidRDefault="007670B0">
      <w:pPr>
        <w:spacing w:before="7" w:line="240" w:lineRule="exact"/>
        <w:rPr>
          <w:sz w:val="24"/>
          <w:szCs w:val="24"/>
        </w:rPr>
      </w:pPr>
    </w:p>
    <w:p w:rsidR="007670B0" w:rsidRDefault="00F33FF4">
      <w:pPr>
        <w:spacing w:line="279" w:lineRule="auto"/>
        <w:ind w:left="140" w:right="3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on:</w:t>
      </w:r>
    </w:p>
    <w:p w:rsidR="007670B0" w:rsidRDefault="007670B0">
      <w:pPr>
        <w:spacing w:before="6" w:line="180" w:lineRule="exact"/>
        <w:rPr>
          <w:sz w:val="19"/>
          <w:szCs w:val="19"/>
        </w:rPr>
      </w:pPr>
    </w:p>
    <w:p w:rsidR="007670B0" w:rsidRDefault="00F33FF4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z w:val="22"/>
          <w:szCs w:val="22"/>
        </w:rPr>
        <w:t>Loca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on</w:t>
      </w:r>
    </w:p>
    <w:p w:rsidR="007670B0" w:rsidRDefault="007670B0">
      <w:pPr>
        <w:spacing w:before="13" w:line="240" w:lineRule="exact"/>
        <w:rPr>
          <w:sz w:val="24"/>
          <w:szCs w:val="24"/>
        </w:rPr>
      </w:pPr>
    </w:p>
    <w:p w:rsidR="007670B0" w:rsidRDefault="00F33FF4">
      <w:pPr>
        <w:spacing w:line="276" w:lineRule="auto"/>
        <w:ind w:left="140" w:right="316"/>
        <w:rPr>
          <w:rFonts w:ascii="Arial" w:eastAsia="Arial" w:hAnsi="Arial" w:cs="Arial"/>
          <w:sz w:val="19"/>
          <w:szCs w:val="19"/>
        </w:rPr>
        <w:sectPr w:rsidR="007670B0">
          <w:pgSz w:w="11920" w:h="16840"/>
          <w:pgMar w:top="1340" w:right="1300" w:bottom="280" w:left="1300" w:header="0" w:footer="1346" w:gutter="0"/>
          <w:cols w:space="720"/>
        </w:sectPr>
      </w:pPr>
      <w:proofErr w:type="gramStart"/>
      <w:r>
        <w:rPr>
          <w:rFonts w:ascii="Arial" w:eastAsia="Arial" w:hAnsi="Arial" w:cs="Arial"/>
          <w:sz w:val="19"/>
          <w:szCs w:val="19"/>
        </w:rPr>
        <w:t>Conte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e.g.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 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a?</w:t>
      </w:r>
      <w:proofErr w:type="gram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 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?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 an 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ate?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 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um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on?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F33FF4">
      <w:pPr>
        <w:spacing w:before="81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lastRenderedPageBreak/>
        <w:t>P</w:t>
      </w:r>
      <w:r>
        <w:rPr>
          <w:rFonts w:ascii="Arial" w:eastAsia="Arial" w:hAnsi="Arial" w:cs="Arial"/>
          <w:sz w:val="19"/>
          <w:szCs w:val="19"/>
        </w:rPr>
        <w:t>otent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ea;</w:t>
      </w:r>
    </w:p>
    <w:p w:rsidR="007670B0" w:rsidRDefault="007670B0">
      <w:pPr>
        <w:spacing w:before="10" w:line="220" w:lineRule="exact"/>
        <w:rPr>
          <w:sz w:val="22"/>
          <w:szCs w:val="22"/>
        </w:rPr>
      </w:pPr>
    </w:p>
    <w:p w:rsidR="007670B0" w:rsidRDefault="00F33FF4">
      <w:pPr>
        <w:spacing w:line="279" w:lineRule="auto"/>
        <w:ind w:left="120" w:right="3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Is 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equented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e?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sz w:val="19"/>
          <w:szCs w:val="19"/>
        </w:rPr>
        <w:t>e.g</w:t>
      </w:r>
      <w:proofErr w:type="gram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 an 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ques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7670B0">
      <w:pPr>
        <w:spacing w:before="5" w:line="180" w:lineRule="exact"/>
        <w:rPr>
          <w:sz w:val="19"/>
          <w:szCs w:val="19"/>
        </w:rPr>
      </w:pPr>
    </w:p>
    <w:p w:rsidR="007670B0" w:rsidRDefault="00F33FF4">
      <w:pPr>
        <w:spacing w:line="276" w:lineRule="auto"/>
        <w:ind w:left="120" w:right="2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app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endea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our</w:t>
      </w:r>
      <w:proofErr w:type="spell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te;</w:t>
      </w:r>
    </w:p>
    <w:p w:rsidR="007670B0" w:rsidRDefault="007670B0">
      <w:pPr>
        <w:spacing w:line="200" w:lineRule="exact"/>
      </w:pPr>
    </w:p>
    <w:p w:rsidR="007670B0" w:rsidRDefault="00F33FF4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eet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ape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pal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an?</w:t>
      </w:r>
    </w:p>
    <w:p w:rsidR="007670B0" w:rsidRDefault="007670B0">
      <w:pPr>
        <w:spacing w:before="11" w:line="220" w:lineRule="exact"/>
        <w:rPr>
          <w:sz w:val="22"/>
          <w:szCs w:val="22"/>
        </w:rPr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5F91"/>
          <w:sz w:val="22"/>
          <w:szCs w:val="22"/>
        </w:rPr>
        <w:t>ecedent</w:t>
      </w:r>
    </w:p>
    <w:p w:rsidR="007670B0" w:rsidRDefault="007670B0">
      <w:pPr>
        <w:spacing w:before="18" w:line="220" w:lineRule="exact"/>
        <w:rPr>
          <w:sz w:val="22"/>
          <w:szCs w:val="22"/>
        </w:rPr>
      </w:pPr>
    </w:p>
    <w:p w:rsidR="007670B0" w:rsidRDefault="00F33FF4">
      <w:pPr>
        <w:spacing w:line="279" w:lineRule="auto"/>
        <w:ind w:left="120" w:right="4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Is the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lis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ega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and/or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?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sz w:val="19"/>
          <w:szCs w:val="19"/>
        </w:rPr>
        <w:t>e.g</w:t>
      </w:r>
      <w:proofErr w:type="gram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7670B0">
      <w:pPr>
        <w:spacing w:before="5" w:line="180" w:lineRule="exact"/>
        <w:rPr>
          <w:sz w:val="19"/>
          <w:szCs w:val="19"/>
        </w:rPr>
      </w:pPr>
    </w:p>
    <w:p w:rsidR="007670B0" w:rsidRDefault="00F33FF4">
      <w:pPr>
        <w:spacing w:line="276" w:lineRule="auto"/>
        <w:ind w:left="120" w:righ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ound 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on.</w:t>
      </w:r>
    </w:p>
    <w:p w:rsidR="007670B0" w:rsidRDefault="007670B0">
      <w:pPr>
        <w:spacing w:before="8" w:line="180" w:lineRule="exact"/>
        <w:rPr>
          <w:sz w:val="19"/>
          <w:szCs w:val="19"/>
        </w:rPr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365F91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mm</w:t>
      </w:r>
      <w:r>
        <w:rPr>
          <w:rFonts w:ascii="Arial" w:eastAsia="Arial" w:hAnsi="Arial" w:cs="Arial"/>
          <w:color w:val="365F91"/>
          <w:sz w:val="22"/>
          <w:szCs w:val="22"/>
        </w:rPr>
        <w:t>un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y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color w:val="365F91"/>
          <w:sz w:val="22"/>
          <w:szCs w:val="22"/>
        </w:rPr>
        <w:t>on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365F91"/>
          <w:sz w:val="22"/>
          <w:szCs w:val="22"/>
        </w:rPr>
        <w:t>t</w:t>
      </w:r>
    </w:p>
    <w:p w:rsidR="007670B0" w:rsidRDefault="007670B0">
      <w:pPr>
        <w:spacing w:before="1" w:line="240" w:lineRule="exact"/>
        <w:rPr>
          <w:sz w:val="24"/>
          <w:szCs w:val="24"/>
        </w:rPr>
      </w:pPr>
    </w:p>
    <w:p w:rsidR="007670B0" w:rsidRDefault="00F33FF4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ck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ound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ound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7670B0">
      <w:pPr>
        <w:spacing w:before="13" w:line="220" w:lineRule="exact"/>
        <w:rPr>
          <w:sz w:val="22"/>
          <w:szCs w:val="22"/>
        </w:rPr>
      </w:pPr>
    </w:p>
    <w:p w:rsidR="007670B0" w:rsidRDefault="00F33FF4">
      <w:pPr>
        <w:spacing w:line="495" w:lineRule="auto"/>
        <w:ind w:left="120" w:right="29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hood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nega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mun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ontent;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F33FF4">
      <w:pPr>
        <w:spacing w:before="4" w:line="279" w:lineRule="auto"/>
        <w:ind w:left="120" w:right="3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e.g.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oup,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.e.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ated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ough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e.</w:t>
      </w:r>
    </w:p>
    <w:p w:rsidR="007670B0" w:rsidRDefault="007670B0">
      <w:pPr>
        <w:spacing w:before="6" w:line="180" w:lineRule="exact"/>
        <w:rPr>
          <w:sz w:val="19"/>
          <w:szCs w:val="19"/>
        </w:rPr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365F91"/>
          <w:sz w:val="22"/>
          <w:szCs w:val="22"/>
        </w:rPr>
        <w:t>u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rr</w:t>
      </w:r>
      <w:r>
        <w:rPr>
          <w:rFonts w:ascii="Arial" w:eastAsia="Arial" w:hAnsi="Arial" w:cs="Arial"/>
          <w:color w:val="365F91"/>
          <w:sz w:val="22"/>
          <w:szCs w:val="22"/>
        </w:rPr>
        <w:t>ound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365F91"/>
          <w:sz w:val="22"/>
          <w:szCs w:val="22"/>
        </w:rPr>
        <w:t>g</w:t>
      </w:r>
      <w:r>
        <w:rPr>
          <w:rFonts w:ascii="Arial" w:eastAsia="Arial" w:hAnsi="Arial" w:cs="Arial"/>
          <w:color w:val="365F9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365F9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365F91"/>
          <w:sz w:val="22"/>
          <w:szCs w:val="22"/>
        </w:rPr>
        <w:t>ks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365F91"/>
          <w:sz w:val="22"/>
          <w:szCs w:val="22"/>
        </w:rPr>
        <w:t>nd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365F9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365F91"/>
          <w:sz w:val="22"/>
          <w:szCs w:val="22"/>
        </w:rPr>
        <w:t>u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u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5F91"/>
          <w:sz w:val="22"/>
          <w:szCs w:val="22"/>
        </w:rPr>
        <w:t>e</w:t>
      </w:r>
    </w:p>
    <w:p w:rsidR="007670B0" w:rsidRDefault="007670B0">
      <w:pPr>
        <w:spacing w:before="18" w:line="220" w:lineRule="exact"/>
        <w:rPr>
          <w:sz w:val="22"/>
          <w:szCs w:val="22"/>
        </w:rPr>
      </w:pPr>
    </w:p>
    <w:p w:rsidR="007670B0" w:rsidRDefault="00F33FF4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ks</w:t>
      </w:r>
      <w:r>
        <w:rPr>
          <w:rFonts w:ascii="Arial" w:eastAsia="Arial" w:hAnsi="Arial" w:cs="Arial"/>
          <w:sz w:val="19"/>
          <w:szCs w:val="19"/>
        </w:rPr>
        <w:t>?</w:t>
      </w:r>
    </w:p>
    <w:p w:rsidR="007670B0" w:rsidRDefault="007670B0">
      <w:pPr>
        <w:spacing w:before="13" w:line="220" w:lineRule="exact"/>
        <w:rPr>
          <w:sz w:val="22"/>
          <w:szCs w:val="22"/>
        </w:rPr>
      </w:pPr>
    </w:p>
    <w:p w:rsidR="007670B0" w:rsidRDefault="00F33FF4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ound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negat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enhan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?</w:t>
      </w:r>
    </w:p>
    <w:p w:rsidR="007670B0" w:rsidRDefault="007670B0">
      <w:pPr>
        <w:spacing w:before="11" w:line="220" w:lineRule="exact"/>
        <w:rPr>
          <w:sz w:val="22"/>
          <w:szCs w:val="22"/>
        </w:rPr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pacing w:val="1"/>
          <w:sz w:val="22"/>
          <w:szCs w:val="22"/>
        </w:rPr>
        <w:t>Im</w:t>
      </w:r>
      <w:r>
        <w:rPr>
          <w:rFonts w:ascii="Arial" w:eastAsia="Arial" w:hAnsi="Arial" w:cs="Arial"/>
          <w:color w:val="365F91"/>
          <w:sz w:val="22"/>
          <w:szCs w:val="22"/>
        </w:rPr>
        <w:t>pa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365F9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z w:val="22"/>
          <w:szCs w:val="22"/>
        </w:rPr>
        <w:t>upon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color w:val="365F91"/>
          <w:sz w:val="22"/>
          <w:szCs w:val="22"/>
        </w:rPr>
        <w:t>ens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365F91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z w:val="22"/>
          <w:szCs w:val="22"/>
        </w:rPr>
        <w:t>ud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ences</w:t>
      </w:r>
    </w:p>
    <w:p w:rsidR="007670B0" w:rsidRDefault="007670B0">
      <w:pPr>
        <w:spacing w:before="18" w:line="220" w:lineRule="exact"/>
        <w:rPr>
          <w:sz w:val="22"/>
          <w:szCs w:val="22"/>
        </w:rPr>
      </w:pPr>
    </w:p>
    <w:p w:rsidR="007670B0" w:rsidRDefault="00F33FF4">
      <w:pPr>
        <w:spacing w:line="276" w:lineRule="auto"/>
        <w:ind w:left="120" w:right="1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Rega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cis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potent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ept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tted,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hand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ll</w:t>
      </w:r>
      <w:r>
        <w:rPr>
          <w:rFonts w:ascii="Arial" w:eastAsia="Arial" w:hAnsi="Arial" w:cs="Arial"/>
          <w:w w:val="99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ohe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ude: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ixi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-1"/>
          <w:sz w:val="19"/>
          <w:szCs w:val="19"/>
        </w:rPr>
        <w:t>ri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t;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aph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 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enes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e.g.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y)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</w:p>
    <w:p w:rsidR="007670B0" w:rsidRDefault="007670B0">
      <w:pPr>
        <w:spacing w:before="8" w:line="180" w:lineRule="exact"/>
        <w:rPr>
          <w:sz w:val="19"/>
          <w:szCs w:val="19"/>
        </w:rPr>
      </w:pPr>
    </w:p>
    <w:p w:rsidR="007670B0" w:rsidRDefault="00F33FF4">
      <w:pPr>
        <w:spacing w:line="277" w:lineRule="auto"/>
        <w:ind w:left="120" w:right="6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atter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ther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7670B0" w:rsidRDefault="007670B0">
      <w:pPr>
        <w:spacing w:before="15" w:line="200" w:lineRule="exact"/>
      </w:pPr>
    </w:p>
    <w:p w:rsidR="007670B0" w:rsidRDefault="00F33FF4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 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gateway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.e.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y)</w:t>
      </w:r>
      <w:r>
        <w:rPr>
          <w:rFonts w:ascii="Arial" w:eastAsia="Arial" w:hAnsi="Arial" w:cs="Arial"/>
          <w:sz w:val="19"/>
          <w:szCs w:val="19"/>
        </w:rPr>
        <w:t>?</w:t>
      </w:r>
    </w:p>
    <w:p w:rsidR="007670B0" w:rsidRDefault="007670B0">
      <w:pPr>
        <w:spacing w:before="4" w:line="240" w:lineRule="exact"/>
        <w:rPr>
          <w:sz w:val="24"/>
          <w:szCs w:val="24"/>
        </w:rPr>
      </w:pPr>
    </w:p>
    <w:p w:rsidR="007670B0" w:rsidRDefault="00F33FF4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7670B0">
      <w:pPr>
        <w:spacing w:before="4" w:line="240" w:lineRule="exact"/>
        <w:rPr>
          <w:sz w:val="24"/>
          <w:szCs w:val="24"/>
        </w:rPr>
      </w:pPr>
    </w:p>
    <w:p w:rsidR="007670B0" w:rsidRDefault="00F33FF4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ous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oup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7670B0">
      <w:pPr>
        <w:spacing w:before="6" w:line="240" w:lineRule="exact"/>
        <w:rPr>
          <w:sz w:val="24"/>
          <w:szCs w:val="24"/>
        </w:rPr>
      </w:pPr>
    </w:p>
    <w:p w:rsidR="007670B0" w:rsidRDefault="00F33FF4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oup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7670B0">
      <w:pPr>
        <w:spacing w:before="4" w:line="240" w:lineRule="exact"/>
        <w:rPr>
          <w:sz w:val="24"/>
          <w:szCs w:val="24"/>
        </w:rPr>
      </w:pPr>
    </w:p>
    <w:p w:rsidR="007670B0" w:rsidRDefault="006631C8">
      <w:pPr>
        <w:tabs>
          <w:tab w:val="left" w:pos="840"/>
        </w:tabs>
        <w:spacing w:line="275" w:lineRule="auto"/>
        <w:ind w:left="840" w:right="675" w:hanging="360"/>
        <w:rPr>
          <w:rFonts w:ascii="Arial" w:eastAsia="Arial" w:hAnsi="Arial" w:cs="Arial"/>
          <w:sz w:val="19"/>
          <w:szCs w:val="19"/>
        </w:rPr>
        <w:sectPr w:rsidR="007670B0">
          <w:pgSz w:w="11920" w:h="16840"/>
          <w:pgMar w:top="1340" w:right="1320" w:bottom="280" w:left="1320" w:header="0" w:footer="1346" w:gutter="0"/>
          <w:cols w:space="720"/>
        </w:sectPr>
      </w:pPr>
      <w:r w:rsidRPr="006631C8">
        <w:pict>
          <v:group id="_x0000_s1062" style="position:absolute;left:0;text-align:left;margin-left:70.55pt;margin-top:34.7pt;width:454.2pt;height:0;z-index:-251662848;mso-position-horizontal-relative:page" coordorigin="1411,694" coordsize="9084,0">
            <v:shape id="_x0000_s1063" style="position:absolute;left:1411;top:694;width:9084;height:0" coordorigin="1411,694" coordsize="9084,0" path="m1411,694r9084,e" filled="f" strokecolor="#d9dada" strokeweight=".58pt">
              <v:path arrowok="t"/>
            </v:shape>
            <w10:wrap anchorx="page"/>
          </v:group>
        </w:pict>
      </w:r>
      <w:r w:rsidR="00F33FF4">
        <w:rPr>
          <w:w w:val="131"/>
          <w:sz w:val="19"/>
          <w:szCs w:val="19"/>
        </w:rPr>
        <w:t>•</w:t>
      </w:r>
      <w:r w:rsidR="00F33FF4">
        <w:rPr>
          <w:sz w:val="19"/>
          <w:szCs w:val="19"/>
        </w:rPr>
        <w:tab/>
      </w:r>
      <w:r w:rsidR="00F33FF4">
        <w:rPr>
          <w:rFonts w:ascii="Arial" w:eastAsia="Arial" w:hAnsi="Arial" w:cs="Arial"/>
          <w:sz w:val="19"/>
          <w:szCs w:val="19"/>
        </w:rPr>
        <w:t>Com</w:t>
      </w:r>
      <w:r w:rsidR="00F33FF4">
        <w:rPr>
          <w:rFonts w:ascii="Arial" w:eastAsia="Arial" w:hAnsi="Arial" w:cs="Arial"/>
          <w:spacing w:val="-2"/>
          <w:sz w:val="19"/>
          <w:szCs w:val="19"/>
        </w:rPr>
        <w:t>m</w:t>
      </w:r>
      <w:r w:rsidR="00F33FF4">
        <w:rPr>
          <w:rFonts w:ascii="Arial" w:eastAsia="Arial" w:hAnsi="Arial" w:cs="Arial"/>
          <w:sz w:val="19"/>
          <w:szCs w:val="19"/>
        </w:rPr>
        <w:t>un</w:t>
      </w:r>
      <w:r w:rsidR="00F33FF4">
        <w:rPr>
          <w:rFonts w:ascii="Arial" w:eastAsia="Arial" w:hAnsi="Arial" w:cs="Arial"/>
          <w:spacing w:val="1"/>
          <w:sz w:val="19"/>
          <w:szCs w:val="19"/>
        </w:rPr>
        <w:t>i</w:t>
      </w:r>
      <w:r w:rsidR="00F33FF4">
        <w:rPr>
          <w:rFonts w:ascii="Arial" w:eastAsia="Arial" w:hAnsi="Arial" w:cs="Arial"/>
          <w:sz w:val="19"/>
          <w:szCs w:val="19"/>
        </w:rPr>
        <w:t>ty</w:t>
      </w:r>
      <w:r w:rsidR="00F33FF4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H</w:t>
      </w:r>
      <w:r w:rsidR="00F33FF4">
        <w:rPr>
          <w:rFonts w:ascii="Arial" w:eastAsia="Arial" w:hAnsi="Arial" w:cs="Arial"/>
          <w:spacing w:val="1"/>
          <w:sz w:val="19"/>
          <w:szCs w:val="19"/>
        </w:rPr>
        <w:t>is</w:t>
      </w:r>
      <w:r w:rsidR="00F33FF4">
        <w:rPr>
          <w:rFonts w:ascii="Arial" w:eastAsia="Arial" w:hAnsi="Arial" w:cs="Arial"/>
          <w:sz w:val="19"/>
          <w:szCs w:val="19"/>
        </w:rPr>
        <w:t>to</w:t>
      </w:r>
      <w:r w:rsidR="00F33FF4">
        <w:rPr>
          <w:rFonts w:ascii="Arial" w:eastAsia="Arial" w:hAnsi="Arial" w:cs="Arial"/>
          <w:spacing w:val="-1"/>
          <w:sz w:val="19"/>
          <w:szCs w:val="19"/>
        </w:rPr>
        <w:t>r</w:t>
      </w:r>
      <w:r w:rsidR="00F33FF4">
        <w:rPr>
          <w:rFonts w:ascii="Arial" w:eastAsia="Arial" w:hAnsi="Arial" w:cs="Arial"/>
          <w:sz w:val="19"/>
          <w:szCs w:val="19"/>
        </w:rPr>
        <w:t>y</w:t>
      </w:r>
      <w:r w:rsidR="00F33FF4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pacing w:val="-1"/>
          <w:sz w:val="19"/>
          <w:szCs w:val="19"/>
        </w:rPr>
        <w:t>(</w:t>
      </w:r>
      <w:r w:rsidR="00F33FF4">
        <w:rPr>
          <w:rFonts w:ascii="Arial" w:eastAsia="Arial" w:hAnsi="Arial" w:cs="Arial"/>
          <w:sz w:val="19"/>
          <w:szCs w:val="19"/>
        </w:rPr>
        <w:t>e.g.</w:t>
      </w:r>
      <w:r w:rsidR="00F33FF4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the</w:t>
      </w:r>
      <w:r w:rsidR="00F33FF4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g</w:t>
      </w:r>
      <w:r w:rsidR="00F33FF4">
        <w:rPr>
          <w:rFonts w:ascii="Arial" w:eastAsia="Arial" w:hAnsi="Arial" w:cs="Arial"/>
          <w:spacing w:val="-1"/>
          <w:sz w:val="19"/>
          <w:szCs w:val="19"/>
        </w:rPr>
        <w:t>r</w:t>
      </w:r>
      <w:r w:rsidR="00F33FF4">
        <w:rPr>
          <w:rFonts w:ascii="Arial" w:eastAsia="Arial" w:hAnsi="Arial" w:cs="Arial"/>
          <w:sz w:val="19"/>
          <w:szCs w:val="19"/>
        </w:rPr>
        <w:t>aph</w:t>
      </w:r>
      <w:r w:rsidR="00F33FF4">
        <w:rPr>
          <w:rFonts w:ascii="Arial" w:eastAsia="Arial" w:hAnsi="Arial" w:cs="Arial"/>
          <w:spacing w:val="1"/>
          <w:sz w:val="19"/>
          <w:szCs w:val="19"/>
        </w:rPr>
        <w:t>i</w:t>
      </w:r>
      <w:r w:rsidR="00F33FF4">
        <w:rPr>
          <w:rFonts w:ascii="Arial" w:eastAsia="Arial" w:hAnsi="Arial" w:cs="Arial"/>
          <w:sz w:val="19"/>
          <w:szCs w:val="19"/>
        </w:rPr>
        <w:t>c</w:t>
      </w:r>
      <w:r w:rsidR="00F33FF4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dep</w:t>
      </w:r>
      <w:r w:rsidR="00F33FF4">
        <w:rPr>
          <w:rFonts w:ascii="Arial" w:eastAsia="Arial" w:hAnsi="Arial" w:cs="Arial"/>
          <w:spacing w:val="1"/>
          <w:sz w:val="19"/>
          <w:szCs w:val="19"/>
        </w:rPr>
        <w:t>ic</w:t>
      </w:r>
      <w:r w:rsidR="00F33FF4">
        <w:rPr>
          <w:rFonts w:ascii="Arial" w:eastAsia="Arial" w:hAnsi="Arial" w:cs="Arial"/>
          <w:sz w:val="19"/>
          <w:szCs w:val="19"/>
        </w:rPr>
        <w:t>t</w:t>
      </w:r>
      <w:r w:rsidR="00F33FF4">
        <w:rPr>
          <w:rFonts w:ascii="Arial" w:eastAsia="Arial" w:hAnsi="Arial" w:cs="Arial"/>
          <w:spacing w:val="1"/>
          <w:sz w:val="19"/>
          <w:szCs w:val="19"/>
        </w:rPr>
        <w:t>i</w:t>
      </w:r>
      <w:r w:rsidR="00F33FF4">
        <w:rPr>
          <w:rFonts w:ascii="Arial" w:eastAsia="Arial" w:hAnsi="Arial" w:cs="Arial"/>
          <w:sz w:val="19"/>
          <w:szCs w:val="19"/>
        </w:rPr>
        <w:t>on</w:t>
      </w:r>
      <w:r w:rsidR="00F33FF4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pacing w:val="-2"/>
          <w:sz w:val="19"/>
          <w:szCs w:val="19"/>
        </w:rPr>
        <w:t>o</w:t>
      </w:r>
      <w:r w:rsidR="00F33FF4">
        <w:rPr>
          <w:rFonts w:ascii="Arial" w:eastAsia="Arial" w:hAnsi="Arial" w:cs="Arial"/>
          <w:sz w:val="19"/>
          <w:szCs w:val="19"/>
        </w:rPr>
        <w:t>f</w:t>
      </w:r>
      <w:r w:rsidR="00F33FF4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a</w:t>
      </w:r>
      <w:r w:rsidR="00F33FF4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pacing w:val="-2"/>
          <w:sz w:val="19"/>
          <w:szCs w:val="19"/>
        </w:rPr>
        <w:t>m</w:t>
      </w:r>
      <w:r w:rsidR="00F33FF4">
        <w:rPr>
          <w:rFonts w:ascii="Arial" w:eastAsia="Arial" w:hAnsi="Arial" w:cs="Arial"/>
          <w:sz w:val="19"/>
          <w:szCs w:val="19"/>
        </w:rPr>
        <w:t>a</w:t>
      </w:r>
      <w:r w:rsidR="00F33FF4">
        <w:rPr>
          <w:rFonts w:ascii="Arial" w:eastAsia="Arial" w:hAnsi="Arial" w:cs="Arial"/>
          <w:spacing w:val="1"/>
          <w:sz w:val="19"/>
          <w:szCs w:val="19"/>
        </w:rPr>
        <w:t>ss</w:t>
      </w:r>
      <w:r w:rsidR="00F33FF4">
        <w:rPr>
          <w:rFonts w:ascii="Arial" w:eastAsia="Arial" w:hAnsi="Arial" w:cs="Arial"/>
          <w:spacing w:val="-2"/>
          <w:sz w:val="19"/>
          <w:szCs w:val="19"/>
        </w:rPr>
        <w:t>a</w:t>
      </w:r>
      <w:r w:rsidR="00F33FF4">
        <w:rPr>
          <w:rFonts w:ascii="Arial" w:eastAsia="Arial" w:hAnsi="Arial" w:cs="Arial"/>
          <w:spacing w:val="1"/>
          <w:sz w:val="19"/>
          <w:szCs w:val="19"/>
        </w:rPr>
        <w:t>c</w:t>
      </w:r>
      <w:r w:rsidR="00F33FF4">
        <w:rPr>
          <w:rFonts w:ascii="Arial" w:eastAsia="Arial" w:hAnsi="Arial" w:cs="Arial"/>
          <w:spacing w:val="-1"/>
          <w:sz w:val="19"/>
          <w:szCs w:val="19"/>
        </w:rPr>
        <w:t>r</w:t>
      </w:r>
      <w:r w:rsidR="00F33FF4">
        <w:rPr>
          <w:rFonts w:ascii="Arial" w:eastAsia="Arial" w:hAnsi="Arial" w:cs="Arial"/>
          <w:sz w:val="19"/>
          <w:szCs w:val="19"/>
        </w:rPr>
        <w:t>e</w:t>
      </w:r>
      <w:r w:rsidR="00F33FF4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pacing w:val="1"/>
          <w:sz w:val="19"/>
          <w:szCs w:val="19"/>
        </w:rPr>
        <w:t>i</w:t>
      </w:r>
      <w:r w:rsidR="00F33FF4">
        <w:rPr>
          <w:rFonts w:ascii="Arial" w:eastAsia="Arial" w:hAnsi="Arial" w:cs="Arial"/>
          <w:sz w:val="19"/>
          <w:szCs w:val="19"/>
        </w:rPr>
        <w:t>n</w:t>
      </w:r>
      <w:r w:rsidR="00F33FF4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a</w:t>
      </w:r>
      <w:r w:rsidR="00F33FF4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town</w:t>
      </w:r>
      <w:r w:rsidR="00F33FF4">
        <w:rPr>
          <w:rFonts w:ascii="Arial" w:eastAsia="Arial" w:hAnsi="Arial" w:cs="Arial"/>
          <w:spacing w:val="1"/>
          <w:sz w:val="19"/>
          <w:szCs w:val="19"/>
        </w:rPr>
        <w:t>’</w:t>
      </w:r>
      <w:r w:rsidR="00F33FF4">
        <w:rPr>
          <w:rFonts w:ascii="Arial" w:eastAsia="Arial" w:hAnsi="Arial" w:cs="Arial"/>
          <w:sz w:val="19"/>
          <w:szCs w:val="19"/>
        </w:rPr>
        <w:t>s</w:t>
      </w:r>
      <w:r w:rsidR="00F33FF4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h</w:t>
      </w:r>
      <w:r w:rsidR="00F33FF4">
        <w:rPr>
          <w:rFonts w:ascii="Arial" w:eastAsia="Arial" w:hAnsi="Arial" w:cs="Arial"/>
          <w:spacing w:val="-1"/>
          <w:sz w:val="19"/>
          <w:szCs w:val="19"/>
        </w:rPr>
        <w:t>i</w:t>
      </w:r>
      <w:r w:rsidR="00F33FF4">
        <w:rPr>
          <w:rFonts w:ascii="Arial" w:eastAsia="Arial" w:hAnsi="Arial" w:cs="Arial"/>
          <w:spacing w:val="1"/>
          <w:sz w:val="19"/>
          <w:szCs w:val="19"/>
        </w:rPr>
        <w:t>s</w:t>
      </w:r>
      <w:r w:rsidR="00F33FF4">
        <w:rPr>
          <w:rFonts w:ascii="Arial" w:eastAsia="Arial" w:hAnsi="Arial" w:cs="Arial"/>
          <w:sz w:val="19"/>
          <w:szCs w:val="19"/>
        </w:rPr>
        <w:t>to</w:t>
      </w:r>
      <w:r w:rsidR="00F33FF4">
        <w:rPr>
          <w:rFonts w:ascii="Arial" w:eastAsia="Arial" w:hAnsi="Arial" w:cs="Arial"/>
          <w:spacing w:val="-1"/>
          <w:sz w:val="19"/>
          <w:szCs w:val="19"/>
        </w:rPr>
        <w:t>r</w:t>
      </w:r>
      <w:r w:rsidR="00F33FF4">
        <w:rPr>
          <w:rFonts w:ascii="Arial" w:eastAsia="Arial" w:hAnsi="Arial" w:cs="Arial"/>
          <w:sz w:val="19"/>
          <w:szCs w:val="19"/>
        </w:rPr>
        <w:t>y</w:t>
      </w:r>
      <w:r w:rsidR="00F33FF4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pacing w:val="1"/>
          <w:sz w:val="19"/>
          <w:szCs w:val="19"/>
        </w:rPr>
        <w:t>c</w:t>
      </w:r>
      <w:r w:rsidR="00F33FF4">
        <w:rPr>
          <w:rFonts w:ascii="Arial" w:eastAsia="Arial" w:hAnsi="Arial" w:cs="Arial"/>
          <w:sz w:val="19"/>
          <w:szCs w:val="19"/>
        </w:rPr>
        <w:t>ou</w:t>
      </w:r>
      <w:r w:rsidR="00F33FF4">
        <w:rPr>
          <w:rFonts w:ascii="Arial" w:eastAsia="Arial" w:hAnsi="Arial" w:cs="Arial"/>
          <w:spacing w:val="1"/>
          <w:sz w:val="19"/>
          <w:szCs w:val="19"/>
        </w:rPr>
        <w:t>l</w:t>
      </w:r>
      <w:r w:rsidR="00F33FF4">
        <w:rPr>
          <w:rFonts w:ascii="Arial" w:eastAsia="Arial" w:hAnsi="Arial" w:cs="Arial"/>
          <w:sz w:val="19"/>
          <w:szCs w:val="19"/>
        </w:rPr>
        <w:t>d</w:t>
      </w:r>
      <w:r w:rsidR="00F33FF4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pacing w:val="1"/>
          <w:sz w:val="19"/>
          <w:szCs w:val="19"/>
        </w:rPr>
        <w:t>c</w:t>
      </w:r>
      <w:r w:rsidR="00F33FF4">
        <w:rPr>
          <w:rFonts w:ascii="Arial" w:eastAsia="Arial" w:hAnsi="Arial" w:cs="Arial"/>
          <w:sz w:val="19"/>
          <w:szCs w:val="19"/>
        </w:rPr>
        <w:t>au</w:t>
      </w:r>
      <w:r w:rsidR="00F33FF4">
        <w:rPr>
          <w:rFonts w:ascii="Arial" w:eastAsia="Arial" w:hAnsi="Arial" w:cs="Arial"/>
          <w:spacing w:val="1"/>
          <w:sz w:val="19"/>
          <w:szCs w:val="19"/>
        </w:rPr>
        <w:t>s</w:t>
      </w:r>
      <w:r w:rsidR="00F33FF4">
        <w:rPr>
          <w:rFonts w:ascii="Arial" w:eastAsia="Arial" w:hAnsi="Arial" w:cs="Arial"/>
          <w:sz w:val="19"/>
          <w:szCs w:val="19"/>
        </w:rPr>
        <w:t xml:space="preserve">e </w:t>
      </w:r>
      <w:r w:rsidR="00F33FF4">
        <w:rPr>
          <w:rFonts w:ascii="Arial" w:eastAsia="Arial" w:hAnsi="Arial" w:cs="Arial"/>
          <w:spacing w:val="1"/>
          <w:sz w:val="19"/>
          <w:szCs w:val="19"/>
        </w:rPr>
        <w:t>si</w:t>
      </w:r>
      <w:r w:rsidR="00F33FF4">
        <w:rPr>
          <w:rFonts w:ascii="Arial" w:eastAsia="Arial" w:hAnsi="Arial" w:cs="Arial"/>
          <w:sz w:val="19"/>
          <w:szCs w:val="19"/>
        </w:rPr>
        <w:t>gn</w:t>
      </w:r>
      <w:r w:rsidR="00F33FF4">
        <w:rPr>
          <w:rFonts w:ascii="Arial" w:eastAsia="Arial" w:hAnsi="Arial" w:cs="Arial"/>
          <w:spacing w:val="-1"/>
          <w:sz w:val="19"/>
          <w:szCs w:val="19"/>
        </w:rPr>
        <w:t>i</w:t>
      </w:r>
      <w:r w:rsidR="00F33FF4">
        <w:rPr>
          <w:rFonts w:ascii="Arial" w:eastAsia="Arial" w:hAnsi="Arial" w:cs="Arial"/>
          <w:sz w:val="19"/>
          <w:szCs w:val="19"/>
        </w:rPr>
        <w:t>f</w:t>
      </w:r>
      <w:r w:rsidR="00F33FF4">
        <w:rPr>
          <w:rFonts w:ascii="Arial" w:eastAsia="Arial" w:hAnsi="Arial" w:cs="Arial"/>
          <w:spacing w:val="1"/>
          <w:sz w:val="19"/>
          <w:szCs w:val="19"/>
        </w:rPr>
        <w:t>ic</w:t>
      </w:r>
      <w:r w:rsidR="00F33FF4">
        <w:rPr>
          <w:rFonts w:ascii="Arial" w:eastAsia="Arial" w:hAnsi="Arial" w:cs="Arial"/>
          <w:sz w:val="19"/>
          <w:szCs w:val="19"/>
        </w:rPr>
        <w:t>ant</w:t>
      </w:r>
      <w:r w:rsidR="00F33FF4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d</w:t>
      </w:r>
      <w:r w:rsidR="00F33FF4">
        <w:rPr>
          <w:rFonts w:ascii="Arial" w:eastAsia="Arial" w:hAnsi="Arial" w:cs="Arial"/>
          <w:spacing w:val="-1"/>
          <w:sz w:val="19"/>
          <w:szCs w:val="19"/>
        </w:rPr>
        <w:t>i</w:t>
      </w:r>
      <w:r w:rsidR="00F33FF4">
        <w:rPr>
          <w:rFonts w:ascii="Arial" w:eastAsia="Arial" w:hAnsi="Arial" w:cs="Arial"/>
          <w:spacing w:val="1"/>
          <w:sz w:val="19"/>
          <w:szCs w:val="19"/>
        </w:rPr>
        <w:t>s</w:t>
      </w:r>
      <w:r w:rsidR="00F33FF4">
        <w:rPr>
          <w:rFonts w:ascii="Arial" w:eastAsia="Arial" w:hAnsi="Arial" w:cs="Arial"/>
          <w:sz w:val="19"/>
          <w:szCs w:val="19"/>
        </w:rPr>
        <w:t>t</w:t>
      </w:r>
      <w:r w:rsidR="00F33FF4">
        <w:rPr>
          <w:rFonts w:ascii="Arial" w:eastAsia="Arial" w:hAnsi="Arial" w:cs="Arial"/>
          <w:spacing w:val="-1"/>
          <w:sz w:val="19"/>
          <w:szCs w:val="19"/>
        </w:rPr>
        <w:t>r</w:t>
      </w:r>
      <w:r w:rsidR="00F33FF4">
        <w:rPr>
          <w:rFonts w:ascii="Arial" w:eastAsia="Arial" w:hAnsi="Arial" w:cs="Arial"/>
          <w:sz w:val="19"/>
          <w:szCs w:val="19"/>
        </w:rPr>
        <w:t>e</w:t>
      </w:r>
      <w:r w:rsidR="00F33FF4">
        <w:rPr>
          <w:rFonts w:ascii="Arial" w:eastAsia="Arial" w:hAnsi="Arial" w:cs="Arial"/>
          <w:spacing w:val="1"/>
          <w:sz w:val="19"/>
          <w:szCs w:val="19"/>
        </w:rPr>
        <w:t>ss</w:t>
      </w:r>
      <w:r w:rsidR="00F33FF4">
        <w:rPr>
          <w:rFonts w:ascii="Arial" w:eastAsia="Arial" w:hAnsi="Arial" w:cs="Arial"/>
          <w:spacing w:val="-1"/>
          <w:sz w:val="19"/>
          <w:szCs w:val="19"/>
        </w:rPr>
        <w:t>)</w:t>
      </w:r>
      <w:r w:rsidR="00F33FF4">
        <w:rPr>
          <w:rFonts w:ascii="Arial" w:eastAsia="Arial" w:hAnsi="Arial" w:cs="Arial"/>
          <w:sz w:val="19"/>
          <w:szCs w:val="19"/>
        </w:rPr>
        <w:t>.</w:t>
      </w:r>
    </w:p>
    <w:p w:rsidR="007670B0" w:rsidRDefault="00F33FF4">
      <w:pPr>
        <w:spacing w:before="79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pacing w:val="1"/>
          <w:sz w:val="22"/>
          <w:szCs w:val="22"/>
        </w:rPr>
        <w:lastRenderedPageBreak/>
        <w:t>I</w:t>
      </w:r>
      <w:r>
        <w:rPr>
          <w:rFonts w:ascii="Arial" w:eastAsia="Arial" w:hAnsi="Arial" w:cs="Arial"/>
          <w:color w:val="365F91"/>
          <w:sz w:val="22"/>
          <w:szCs w:val="22"/>
        </w:rPr>
        <w:t>napp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5F91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8"/>
          <w:sz w:val="22"/>
          <w:szCs w:val="22"/>
        </w:rPr>
        <w:t>W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365F91"/>
          <w:sz w:val="22"/>
          <w:szCs w:val="22"/>
        </w:rPr>
        <w:t>ks</w:t>
      </w:r>
    </w:p>
    <w:p w:rsidR="007670B0" w:rsidRDefault="007670B0">
      <w:pPr>
        <w:spacing w:before="18" w:line="220" w:lineRule="exact"/>
        <w:rPr>
          <w:sz w:val="22"/>
          <w:szCs w:val="22"/>
        </w:rPr>
      </w:pPr>
    </w:p>
    <w:p w:rsidR="007670B0" w:rsidRDefault="00F33FF4">
      <w:pPr>
        <w:spacing w:line="276" w:lineRule="auto"/>
        <w:ind w:left="140" w:right="2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 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xc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It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ough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 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ate:</w:t>
      </w:r>
    </w:p>
    <w:p w:rsidR="007670B0" w:rsidRDefault="007670B0">
      <w:pPr>
        <w:spacing w:before="12" w:line="200" w:lineRule="exact"/>
      </w:pPr>
    </w:p>
    <w:p w:rsidR="007670B0" w:rsidRDefault="00F33FF4">
      <w:pPr>
        <w:ind w:left="50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ane;</w:t>
      </w:r>
    </w:p>
    <w:p w:rsidR="007670B0" w:rsidRDefault="007670B0">
      <w:pPr>
        <w:spacing w:before="4" w:line="240" w:lineRule="exact"/>
        <w:rPr>
          <w:sz w:val="24"/>
          <w:szCs w:val="24"/>
        </w:rPr>
      </w:pPr>
    </w:p>
    <w:p w:rsidR="007670B0" w:rsidRDefault="00F33FF4">
      <w:pPr>
        <w:ind w:left="50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od;</w:t>
      </w:r>
    </w:p>
    <w:p w:rsidR="007670B0" w:rsidRDefault="007670B0">
      <w:pPr>
        <w:spacing w:before="4" w:line="240" w:lineRule="exact"/>
        <w:rPr>
          <w:sz w:val="24"/>
          <w:szCs w:val="24"/>
        </w:rPr>
      </w:pPr>
    </w:p>
    <w:p w:rsidR="007670B0" w:rsidRDefault="00F33FF4">
      <w:pPr>
        <w:ind w:left="50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hat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ed,</w:t>
      </w:r>
      <w:proofErr w:type="gram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cis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on;</w:t>
      </w:r>
    </w:p>
    <w:p w:rsidR="007670B0" w:rsidRDefault="007670B0">
      <w:pPr>
        <w:spacing w:before="6" w:line="240" w:lineRule="exact"/>
        <w:rPr>
          <w:sz w:val="24"/>
          <w:szCs w:val="24"/>
        </w:rPr>
      </w:pPr>
    </w:p>
    <w:p w:rsidR="007670B0" w:rsidRDefault="00F33FF4">
      <w:pPr>
        <w:tabs>
          <w:tab w:val="left" w:pos="860"/>
        </w:tabs>
        <w:spacing w:line="275" w:lineRule="auto"/>
        <w:ind w:left="860" w:right="577" w:hanging="36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>•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aph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aph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 Conta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hyperlink r:id="rId9">
        <w:r>
          <w:rPr>
            <w:rFonts w:ascii="Arial" w:eastAsia="Arial" w:hAnsi="Arial" w:cs="Arial"/>
            <w:sz w:val="19"/>
            <w:szCs w:val="19"/>
          </w:rPr>
          <w:t>e</w:t>
        </w:r>
        <w:r>
          <w:rPr>
            <w:rFonts w:ascii="Arial" w:eastAsia="Arial" w:hAnsi="Arial" w:cs="Arial"/>
            <w:spacing w:val="1"/>
            <w:sz w:val="19"/>
            <w:szCs w:val="19"/>
          </w:rPr>
          <w:t>x</w:t>
        </w:r>
        <w:r>
          <w:rPr>
            <w:rFonts w:ascii="Arial" w:eastAsia="Arial" w:hAnsi="Arial" w:cs="Arial"/>
            <w:sz w:val="19"/>
            <w:szCs w:val="19"/>
          </w:rPr>
          <w:t>p</w:t>
        </w:r>
        <w:r>
          <w:rPr>
            <w:rFonts w:ascii="Arial" w:eastAsia="Arial" w:hAnsi="Arial" w:cs="Arial"/>
            <w:spacing w:val="-1"/>
            <w:sz w:val="19"/>
            <w:szCs w:val="19"/>
          </w:rPr>
          <w:t>l</w:t>
        </w:r>
        <w:r>
          <w:rPr>
            <w:rFonts w:ascii="Arial" w:eastAsia="Arial" w:hAnsi="Arial" w:cs="Arial"/>
            <w:spacing w:val="1"/>
            <w:sz w:val="19"/>
            <w:szCs w:val="19"/>
          </w:rPr>
          <w:t>ici</w:t>
        </w:r>
        <w:r>
          <w:rPr>
            <w:rFonts w:ascii="Arial" w:eastAsia="Arial" w:hAnsi="Arial" w:cs="Arial"/>
            <w:sz w:val="19"/>
            <w:szCs w:val="19"/>
          </w:rPr>
          <w:t>t</w:t>
        </w:r>
        <w:r>
          <w:rPr>
            <w:rFonts w:ascii="Arial" w:eastAsia="Arial" w:hAnsi="Arial" w:cs="Arial"/>
            <w:spacing w:val="-6"/>
            <w:sz w:val="19"/>
            <w:szCs w:val="19"/>
          </w:rPr>
          <w:t xml:space="preserve"> </w:t>
        </w:r>
      </w:hyperlink>
      <w:hyperlink r:id="rId10">
        <w:r>
          <w:rPr>
            <w:rFonts w:ascii="Arial" w:eastAsia="Arial" w:hAnsi="Arial" w:cs="Arial"/>
            <w:sz w:val="19"/>
            <w:szCs w:val="19"/>
          </w:rPr>
          <w:t>de</w:t>
        </w:r>
        <w:r>
          <w:rPr>
            <w:rFonts w:ascii="Arial" w:eastAsia="Arial" w:hAnsi="Arial" w:cs="Arial"/>
            <w:spacing w:val="-2"/>
            <w:sz w:val="19"/>
            <w:szCs w:val="19"/>
          </w:rPr>
          <w:t>p</w:t>
        </w:r>
        <w:r>
          <w:rPr>
            <w:rFonts w:ascii="Arial" w:eastAsia="Arial" w:hAnsi="Arial" w:cs="Arial"/>
            <w:spacing w:val="1"/>
            <w:sz w:val="19"/>
            <w:szCs w:val="19"/>
          </w:rPr>
          <w:t>ic</w:t>
        </w:r>
        <w:r>
          <w:rPr>
            <w:rFonts w:ascii="Arial" w:eastAsia="Arial" w:hAnsi="Arial" w:cs="Arial"/>
            <w:spacing w:val="-2"/>
            <w:sz w:val="19"/>
            <w:szCs w:val="19"/>
          </w:rPr>
          <w:t>t</w:t>
        </w:r>
        <w:r>
          <w:rPr>
            <w:rFonts w:ascii="Arial" w:eastAsia="Arial" w:hAnsi="Arial" w:cs="Arial"/>
            <w:spacing w:val="-1"/>
            <w:sz w:val="19"/>
            <w:szCs w:val="19"/>
          </w:rPr>
          <w:t>i</w:t>
        </w:r>
        <w:r>
          <w:rPr>
            <w:rFonts w:ascii="Arial" w:eastAsia="Arial" w:hAnsi="Arial" w:cs="Arial"/>
            <w:sz w:val="19"/>
            <w:szCs w:val="19"/>
          </w:rPr>
          <w:t>on</w:t>
        </w:r>
        <w:r>
          <w:rPr>
            <w:rFonts w:ascii="Arial" w:eastAsia="Arial" w:hAnsi="Arial" w:cs="Arial"/>
            <w:spacing w:val="-7"/>
            <w:sz w:val="19"/>
            <w:szCs w:val="19"/>
          </w:rPr>
          <w:t xml:space="preserve"> </w:t>
        </w:r>
      </w:hyperlink>
      <w:hyperlink>
        <w:r>
          <w:rPr>
            <w:rFonts w:ascii="Arial" w:eastAsia="Arial" w:hAnsi="Arial" w:cs="Arial"/>
            <w:sz w:val="19"/>
            <w:szCs w:val="19"/>
          </w:rPr>
          <w:t>of</w:t>
        </w:r>
        <w:r>
          <w:rPr>
            <w:rFonts w:ascii="Arial" w:eastAsia="Arial" w:hAnsi="Arial" w:cs="Arial"/>
            <w:spacing w:val="1"/>
            <w:sz w:val="19"/>
            <w:szCs w:val="19"/>
          </w:rPr>
          <w:t xml:space="preserve"> </w:t>
        </w:r>
      </w:hyperlink>
      <w:hyperlink r:id="rId11">
        <w:r>
          <w:rPr>
            <w:rFonts w:ascii="Arial" w:eastAsia="Arial" w:hAnsi="Arial" w:cs="Arial"/>
            <w:spacing w:val="1"/>
            <w:sz w:val="19"/>
            <w:szCs w:val="19"/>
          </w:rPr>
          <w:t>s</w:t>
        </w:r>
        <w:r>
          <w:rPr>
            <w:rFonts w:ascii="Arial" w:eastAsia="Arial" w:hAnsi="Arial" w:cs="Arial"/>
            <w:spacing w:val="-2"/>
            <w:sz w:val="19"/>
            <w:szCs w:val="19"/>
          </w:rPr>
          <w:t>e</w:t>
        </w:r>
        <w:r>
          <w:rPr>
            <w:rFonts w:ascii="Arial" w:eastAsia="Arial" w:hAnsi="Arial" w:cs="Arial"/>
            <w:spacing w:val="1"/>
            <w:sz w:val="19"/>
            <w:szCs w:val="19"/>
          </w:rPr>
          <w:t>x</w:t>
        </w:r>
        <w:r>
          <w:rPr>
            <w:rFonts w:ascii="Arial" w:eastAsia="Arial" w:hAnsi="Arial" w:cs="Arial"/>
            <w:sz w:val="19"/>
            <w:szCs w:val="19"/>
          </w:rPr>
          <w:t>ual</w:t>
        </w:r>
        <w:r>
          <w:rPr>
            <w:rFonts w:ascii="Arial" w:eastAsia="Arial" w:hAnsi="Arial" w:cs="Arial"/>
            <w:spacing w:val="-3"/>
            <w:sz w:val="19"/>
            <w:szCs w:val="19"/>
          </w:rPr>
          <w:t xml:space="preserve"> </w:t>
        </w:r>
      </w:hyperlink>
      <w:hyperlink>
        <w:r>
          <w:rPr>
            <w:rFonts w:ascii="Arial" w:eastAsia="Arial" w:hAnsi="Arial" w:cs="Arial"/>
            <w:sz w:val="19"/>
            <w:szCs w:val="19"/>
          </w:rPr>
          <w:t>a</w:t>
        </w:r>
        <w:r>
          <w:rPr>
            <w:rFonts w:ascii="Arial" w:eastAsia="Arial" w:hAnsi="Arial" w:cs="Arial"/>
            <w:spacing w:val="1"/>
            <w:sz w:val="19"/>
            <w:szCs w:val="19"/>
          </w:rPr>
          <w:t>c</w:t>
        </w:r>
        <w:r>
          <w:rPr>
            <w:rFonts w:ascii="Arial" w:eastAsia="Arial" w:hAnsi="Arial" w:cs="Arial"/>
            <w:spacing w:val="-2"/>
            <w:sz w:val="19"/>
            <w:szCs w:val="19"/>
          </w:rPr>
          <w:t>t</w:t>
        </w:r>
        <w:r>
          <w:rPr>
            <w:rFonts w:ascii="Arial" w:eastAsia="Arial" w:hAnsi="Arial" w:cs="Arial"/>
            <w:spacing w:val="1"/>
            <w:sz w:val="19"/>
            <w:szCs w:val="19"/>
          </w:rPr>
          <w:t>i</w:t>
        </w:r>
        <w:r>
          <w:rPr>
            <w:rFonts w:ascii="Arial" w:eastAsia="Arial" w:hAnsi="Arial" w:cs="Arial"/>
            <w:spacing w:val="-1"/>
            <w:sz w:val="19"/>
            <w:szCs w:val="19"/>
          </w:rPr>
          <w:t>v</w:t>
        </w:r>
        <w:r>
          <w:rPr>
            <w:rFonts w:ascii="Arial" w:eastAsia="Arial" w:hAnsi="Arial" w:cs="Arial"/>
            <w:spacing w:val="1"/>
            <w:sz w:val="19"/>
            <w:szCs w:val="19"/>
          </w:rPr>
          <w:t>i</w:t>
        </w:r>
        <w:r>
          <w:rPr>
            <w:rFonts w:ascii="Arial" w:eastAsia="Arial" w:hAnsi="Arial" w:cs="Arial"/>
            <w:sz w:val="19"/>
            <w:szCs w:val="19"/>
          </w:rPr>
          <w:t>t</w:t>
        </w:r>
        <w:r>
          <w:rPr>
            <w:rFonts w:ascii="Arial" w:eastAsia="Arial" w:hAnsi="Arial" w:cs="Arial"/>
            <w:spacing w:val="-1"/>
            <w:sz w:val="19"/>
            <w:szCs w:val="19"/>
          </w:rPr>
          <w:t>y</w:t>
        </w:r>
        <w:r>
          <w:rPr>
            <w:rFonts w:ascii="Arial" w:eastAsia="Arial" w:hAnsi="Arial" w:cs="Arial"/>
            <w:sz w:val="19"/>
            <w:szCs w:val="19"/>
          </w:rPr>
          <w:t>,</w:t>
        </w:r>
        <w:r>
          <w:rPr>
            <w:rFonts w:ascii="Arial" w:eastAsia="Arial" w:hAnsi="Arial" w:cs="Arial"/>
            <w:spacing w:val="-5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sz w:val="19"/>
            <w:szCs w:val="19"/>
          </w:rPr>
          <w:t>u</w:t>
        </w:r>
        <w:r>
          <w:rPr>
            <w:rFonts w:ascii="Arial" w:eastAsia="Arial" w:hAnsi="Arial" w:cs="Arial"/>
            <w:spacing w:val="1"/>
            <w:sz w:val="19"/>
            <w:szCs w:val="19"/>
          </w:rPr>
          <w:t>s</w:t>
        </w:r>
        <w:r>
          <w:rPr>
            <w:rFonts w:ascii="Arial" w:eastAsia="Arial" w:hAnsi="Arial" w:cs="Arial"/>
            <w:sz w:val="19"/>
            <w:szCs w:val="19"/>
          </w:rPr>
          <w:t>ua</w:t>
        </w:r>
        <w:r>
          <w:rPr>
            <w:rFonts w:ascii="Arial" w:eastAsia="Arial" w:hAnsi="Arial" w:cs="Arial"/>
            <w:spacing w:val="1"/>
            <w:sz w:val="19"/>
            <w:szCs w:val="19"/>
          </w:rPr>
          <w:t>ll</w:t>
        </w:r>
        <w:r>
          <w:rPr>
            <w:rFonts w:ascii="Arial" w:eastAsia="Arial" w:hAnsi="Arial" w:cs="Arial"/>
            <w:sz w:val="19"/>
            <w:szCs w:val="19"/>
          </w:rPr>
          <w:t>y</w:t>
        </w:r>
        <w:r>
          <w:rPr>
            <w:rFonts w:ascii="Arial" w:eastAsia="Arial" w:hAnsi="Arial" w:cs="Arial"/>
            <w:spacing w:val="-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sz w:val="19"/>
            <w:szCs w:val="19"/>
          </w:rPr>
          <w:t>dep</w:t>
        </w:r>
        <w:r>
          <w:rPr>
            <w:rFonts w:ascii="Arial" w:eastAsia="Arial" w:hAnsi="Arial" w:cs="Arial"/>
            <w:spacing w:val="1"/>
            <w:sz w:val="19"/>
            <w:szCs w:val="19"/>
          </w:rPr>
          <w:t>ic</w:t>
        </w:r>
        <w:r>
          <w:rPr>
            <w:rFonts w:ascii="Arial" w:eastAsia="Arial" w:hAnsi="Arial" w:cs="Arial"/>
            <w:sz w:val="19"/>
            <w:szCs w:val="19"/>
          </w:rPr>
          <w:t>t</w:t>
        </w:r>
        <w:r>
          <w:rPr>
            <w:rFonts w:ascii="Arial" w:eastAsia="Arial" w:hAnsi="Arial" w:cs="Arial"/>
            <w:spacing w:val="1"/>
            <w:sz w:val="19"/>
            <w:szCs w:val="19"/>
          </w:rPr>
          <w:t>i</w:t>
        </w:r>
        <w:r>
          <w:rPr>
            <w:rFonts w:ascii="Arial" w:eastAsia="Arial" w:hAnsi="Arial" w:cs="Arial"/>
            <w:sz w:val="19"/>
            <w:szCs w:val="19"/>
          </w:rPr>
          <w:t>ng</w:t>
        </w:r>
        <w:r>
          <w:rPr>
            <w:rFonts w:ascii="Arial" w:eastAsia="Arial" w:hAnsi="Arial" w:cs="Arial"/>
            <w:spacing w:val="-7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spacing w:val="1"/>
            <w:sz w:val="19"/>
            <w:szCs w:val="19"/>
          </w:rPr>
          <w:t>s</w:t>
        </w:r>
        <w:r>
          <w:rPr>
            <w:rFonts w:ascii="Arial" w:eastAsia="Arial" w:hAnsi="Arial" w:cs="Arial"/>
            <w:sz w:val="19"/>
            <w:szCs w:val="19"/>
          </w:rPr>
          <w:t>o</w:t>
        </w:r>
        <w:r>
          <w:rPr>
            <w:rFonts w:ascii="Arial" w:eastAsia="Arial" w:hAnsi="Arial" w:cs="Arial"/>
            <w:spacing w:val="-2"/>
            <w:sz w:val="19"/>
            <w:szCs w:val="19"/>
          </w:rPr>
          <w:t>m</w:t>
        </w:r>
        <w:r>
          <w:rPr>
            <w:rFonts w:ascii="Arial" w:eastAsia="Arial" w:hAnsi="Arial" w:cs="Arial"/>
            <w:sz w:val="19"/>
            <w:szCs w:val="19"/>
          </w:rPr>
          <w:t>eth</w:t>
        </w:r>
        <w:r>
          <w:rPr>
            <w:rFonts w:ascii="Arial" w:eastAsia="Arial" w:hAnsi="Arial" w:cs="Arial"/>
            <w:spacing w:val="1"/>
            <w:sz w:val="19"/>
            <w:szCs w:val="19"/>
          </w:rPr>
          <w:t>i</w:t>
        </w:r>
        <w:r>
          <w:rPr>
            <w:rFonts w:ascii="Arial" w:eastAsia="Arial" w:hAnsi="Arial" w:cs="Arial"/>
            <w:sz w:val="19"/>
            <w:szCs w:val="19"/>
          </w:rPr>
          <w:t>ng</w:t>
        </w:r>
        <w:r>
          <w:rPr>
            <w:rFonts w:ascii="Arial" w:eastAsia="Arial" w:hAnsi="Arial" w:cs="Arial"/>
            <w:spacing w:val="-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spacing w:val="1"/>
            <w:sz w:val="19"/>
            <w:szCs w:val="19"/>
          </w:rPr>
          <w:t>i</w:t>
        </w:r>
        <w:r>
          <w:rPr>
            <w:rFonts w:ascii="Arial" w:eastAsia="Arial" w:hAnsi="Arial" w:cs="Arial"/>
            <w:sz w:val="19"/>
            <w:szCs w:val="19"/>
          </w:rPr>
          <w:t>n</w:t>
        </w:r>
        <w:r>
          <w:rPr>
            <w:rFonts w:ascii="Arial" w:eastAsia="Arial" w:hAnsi="Arial" w:cs="Arial"/>
            <w:spacing w:val="-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sz w:val="19"/>
            <w:szCs w:val="19"/>
          </w:rPr>
          <w:t>unn</w:t>
        </w:r>
        <w:r>
          <w:rPr>
            <w:rFonts w:ascii="Arial" w:eastAsia="Arial" w:hAnsi="Arial" w:cs="Arial"/>
            <w:spacing w:val="-2"/>
            <w:sz w:val="19"/>
            <w:szCs w:val="19"/>
          </w:rPr>
          <w:t>e</w:t>
        </w:r>
        <w:r>
          <w:rPr>
            <w:rFonts w:ascii="Arial" w:eastAsia="Arial" w:hAnsi="Arial" w:cs="Arial"/>
            <w:spacing w:val="1"/>
            <w:sz w:val="19"/>
            <w:szCs w:val="19"/>
          </w:rPr>
          <w:t>c</w:t>
        </w:r>
        <w:r>
          <w:rPr>
            <w:rFonts w:ascii="Arial" w:eastAsia="Arial" w:hAnsi="Arial" w:cs="Arial"/>
            <w:sz w:val="19"/>
            <w:szCs w:val="19"/>
          </w:rPr>
          <w:t>e</w:t>
        </w:r>
        <w:r>
          <w:rPr>
            <w:rFonts w:ascii="Arial" w:eastAsia="Arial" w:hAnsi="Arial" w:cs="Arial"/>
            <w:spacing w:val="1"/>
            <w:sz w:val="19"/>
            <w:szCs w:val="19"/>
          </w:rPr>
          <w:t>ss</w:t>
        </w:r>
        <w:r>
          <w:rPr>
            <w:rFonts w:ascii="Arial" w:eastAsia="Arial" w:hAnsi="Arial" w:cs="Arial"/>
            <w:sz w:val="19"/>
            <w:szCs w:val="19"/>
          </w:rPr>
          <w:t>a</w:t>
        </w:r>
        <w:r>
          <w:rPr>
            <w:rFonts w:ascii="Arial" w:eastAsia="Arial" w:hAnsi="Arial" w:cs="Arial"/>
            <w:spacing w:val="-1"/>
            <w:sz w:val="19"/>
            <w:szCs w:val="19"/>
          </w:rPr>
          <w:t>r</w:t>
        </w:r>
        <w:r>
          <w:rPr>
            <w:rFonts w:ascii="Arial" w:eastAsia="Arial" w:hAnsi="Arial" w:cs="Arial"/>
            <w:sz w:val="19"/>
            <w:szCs w:val="19"/>
          </w:rPr>
          <w:t>y deta</w:t>
        </w:r>
        <w:r>
          <w:rPr>
            <w:rFonts w:ascii="Arial" w:eastAsia="Arial" w:hAnsi="Arial" w:cs="Arial"/>
            <w:spacing w:val="1"/>
            <w:sz w:val="19"/>
            <w:szCs w:val="19"/>
          </w:rPr>
          <w:t>il</w:t>
        </w:r>
        <w:r>
          <w:rPr>
            <w:rFonts w:ascii="Arial" w:eastAsia="Arial" w:hAnsi="Arial" w:cs="Arial"/>
            <w:spacing w:val="-1"/>
            <w:sz w:val="19"/>
            <w:szCs w:val="19"/>
          </w:rPr>
          <w:t>)</w:t>
        </w:r>
        <w:r>
          <w:rPr>
            <w:rFonts w:ascii="Arial" w:eastAsia="Arial" w:hAnsi="Arial" w:cs="Arial"/>
            <w:sz w:val="19"/>
            <w:szCs w:val="19"/>
          </w:rPr>
          <w:t>.</w:t>
        </w:r>
      </w:hyperlink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before="17" w:line="260" w:lineRule="exact"/>
        <w:rPr>
          <w:sz w:val="26"/>
          <w:szCs w:val="26"/>
        </w:rPr>
      </w:pPr>
    </w:p>
    <w:p w:rsidR="007670B0" w:rsidRDefault="00F33FF4">
      <w:pPr>
        <w:spacing w:line="295" w:lineRule="auto"/>
        <w:ind w:left="140" w:right="2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0    </w:t>
      </w:r>
      <w:r>
        <w:rPr>
          <w:rFonts w:ascii="Arial" w:eastAsia="Arial" w:hAnsi="Arial" w:cs="Arial"/>
          <w:b/>
          <w:color w:val="365F91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w w:val="108"/>
          <w:sz w:val="28"/>
          <w:szCs w:val="28"/>
        </w:rPr>
        <w:t>CO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w w:val="80"/>
          <w:sz w:val="28"/>
          <w:szCs w:val="28"/>
        </w:rPr>
        <w:t>SU</w:t>
      </w:r>
      <w:r>
        <w:rPr>
          <w:rFonts w:ascii="Arial" w:eastAsia="Arial" w:hAnsi="Arial" w:cs="Arial"/>
          <w:b/>
          <w:color w:val="365F91"/>
          <w:spacing w:val="-1"/>
          <w:w w:val="80"/>
          <w:sz w:val="28"/>
          <w:szCs w:val="28"/>
        </w:rPr>
        <w:t>L</w:t>
      </w:r>
      <w:r>
        <w:rPr>
          <w:rFonts w:ascii="Arial" w:eastAsia="Arial" w:hAnsi="Arial" w:cs="Arial"/>
          <w:b/>
          <w:color w:val="365F91"/>
          <w:spacing w:val="-3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color w:val="365F91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1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-3"/>
          <w:w w:val="108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3"/>
          <w:w w:val="95"/>
          <w:sz w:val="28"/>
          <w:szCs w:val="28"/>
        </w:rPr>
        <w:t>W</w:t>
      </w:r>
      <w:r>
        <w:rPr>
          <w:rFonts w:ascii="Arial" w:eastAsia="Arial" w:hAnsi="Arial" w:cs="Arial"/>
          <w:b/>
          <w:color w:val="365F91"/>
          <w:spacing w:val="1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w w:val="94"/>
          <w:sz w:val="28"/>
          <w:szCs w:val="28"/>
        </w:rPr>
        <w:t>H</w:t>
      </w:r>
      <w:r>
        <w:rPr>
          <w:rFonts w:ascii="Arial" w:eastAsia="Arial" w:hAnsi="Arial" w:cs="Arial"/>
          <w:b/>
          <w:color w:val="365F91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3"/>
          <w:w w:val="93"/>
          <w:sz w:val="28"/>
          <w:szCs w:val="28"/>
        </w:rPr>
        <w:t>C</w:t>
      </w:r>
      <w:r>
        <w:rPr>
          <w:rFonts w:ascii="Arial" w:eastAsia="Arial" w:hAnsi="Arial" w:cs="Arial"/>
          <w:b/>
          <w:color w:val="365F91"/>
          <w:w w:val="93"/>
          <w:sz w:val="28"/>
          <w:szCs w:val="28"/>
        </w:rPr>
        <w:t>UST</w:t>
      </w:r>
      <w:r>
        <w:rPr>
          <w:rFonts w:ascii="Arial" w:eastAsia="Arial" w:hAnsi="Arial" w:cs="Arial"/>
          <w:b/>
          <w:color w:val="365F91"/>
          <w:spacing w:val="-1"/>
          <w:w w:val="93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spacing w:val="-2"/>
          <w:w w:val="93"/>
          <w:sz w:val="28"/>
          <w:szCs w:val="28"/>
        </w:rPr>
        <w:t>D</w:t>
      </w:r>
      <w:r>
        <w:rPr>
          <w:rFonts w:ascii="Arial" w:eastAsia="Arial" w:hAnsi="Arial" w:cs="Arial"/>
          <w:b/>
          <w:color w:val="365F91"/>
          <w:spacing w:val="1"/>
          <w:w w:val="93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-1"/>
          <w:w w:val="93"/>
          <w:sz w:val="28"/>
          <w:szCs w:val="28"/>
        </w:rPr>
        <w:t>A</w:t>
      </w:r>
      <w:r>
        <w:rPr>
          <w:rFonts w:ascii="Arial" w:eastAsia="Arial" w:hAnsi="Arial" w:cs="Arial"/>
          <w:b/>
          <w:color w:val="365F91"/>
          <w:spacing w:val="1"/>
          <w:w w:val="93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w w:val="93"/>
          <w:sz w:val="28"/>
          <w:szCs w:val="28"/>
        </w:rPr>
        <w:t>S</w:t>
      </w:r>
      <w:r>
        <w:rPr>
          <w:rFonts w:ascii="Arial" w:eastAsia="Arial" w:hAnsi="Arial" w:cs="Arial"/>
          <w:b/>
          <w:color w:val="365F91"/>
          <w:spacing w:val="9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w w:val="108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F</w:t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w w:val="88"/>
          <w:sz w:val="28"/>
          <w:szCs w:val="28"/>
        </w:rPr>
        <w:t>S</w:t>
      </w:r>
      <w:r>
        <w:rPr>
          <w:rFonts w:ascii="Arial" w:eastAsia="Arial" w:hAnsi="Arial" w:cs="Arial"/>
          <w:b/>
          <w:color w:val="365F91"/>
          <w:spacing w:val="-1"/>
          <w:w w:val="88"/>
          <w:sz w:val="28"/>
          <w:szCs w:val="28"/>
        </w:rPr>
        <w:t>P</w:t>
      </w:r>
      <w:r>
        <w:rPr>
          <w:rFonts w:ascii="Arial" w:eastAsia="Arial" w:hAnsi="Arial" w:cs="Arial"/>
          <w:b/>
          <w:color w:val="365F91"/>
          <w:w w:val="88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-1"/>
          <w:w w:val="88"/>
          <w:sz w:val="28"/>
          <w:szCs w:val="28"/>
        </w:rPr>
        <w:t>C</w:t>
      </w:r>
      <w:r>
        <w:rPr>
          <w:rFonts w:ascii="Arial" w:eastAsia="Arial" w:hAnsi="Arial" w:cs="Arial"/>
          <w:b/>
          <w:color w:val="365F91"/>
          <w:spacing w:val="1"/>
          <w:w w:val="88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w w:val="88"/>
          <w:sz w:val="28"/>
          <w:szCs w:val="28"/>
        </w:rPr>
        <w:t>F</w:t>
      </w:r>
      <w:r>
        <w:rPr>
          <w:rFonts w:ascii="Arial" w:eastAsia="Arial" w:hAnsi="Arial" w:cs="Arial"/>
          <w:b/>
          <w:color w:val="365F91"/>
          <w:spacing w:val="1"/>
          <w:w w:val="88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w w:val="88"/>
          <w:sz w:val="28"/>
          <w:szCs w:val="28"/>
        </w:rPr>
        <w:t>C</w:t>
      </w:r>
      <w:r>
        <w:rPr>
          <w:rFonts w:ascii="Arial" w:eastAsia="Arial" w:hAnsi="Arial" w:cs="Arial"/>
          <w:b/>
          <w:color w:val="365F91"/>
          <w:spacing w:val="45"/>
          <w:w w:val="8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w w:val="88"/>
          <w:sz w:val="28"/>
          <w:szCs w:val="28"/>
        </w:rPr>
        <w:t>G</w:t>
      </w:r>
      <w:r>
        <w:rPr>
          <w:rFonts w:ascii="Arial" w:eastAsia="Arial" w:hAnsi="Arial" w:cs="Arial"/>
          <w:b/>
          <w:color w:val="365F91"/>
          <w:spacing w:val="-2"/>
          <w:w w:val="88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1"/>
          <w:w w:val="88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spacing w:val="-2"/>
          <w:w w:val="88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w w:val="88"/>
          <w:sz w:val="28"/>
          <w:szCs w:val="28"/>
        </w:rPr>
        <w:t>ES</w:t>
      </w:r>
      <w:r>
        <w:rPr>
          <w:rFonts w:ascii="Arial" w:eastAsia="Arial" w:hAnsi="Arial" w:cs="Arial"/>
          <w:b/>
          <w:color w:val="365F91"/>
          <w:spacing w:val="9"/>
          <w:w w:val="8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color w:val="365F91"/>
          <w:spacing w:val="-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w w:val="97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X</w:t>
      </w:r>
      <w:r>
        <w:rPr>
          <w:rFonts w:ascii="Arial" w:eastAsia="Arial" w:hAnsi="Arial" w:cs="Arial"/>
          <w:b/>
          <w:color w:val="365F91"/>
          <w:spacing w:val="-2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S</w:t>
      </w:r>
      <w:r>
        <w:rPr>
          <w:rFonts w:ascii="Arial" w:eastAsia="Arial" w:hAnsi="Arial" w:cs="Arial"/>
          <w:b/>
          <w:color w:val="365F91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-2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w w:val="108"/>
          <w:sz w:val="28"/>
          <w:szCs w:val="28"/>
        </w:rPr>
        <w:t>G</w:t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w w:val="95"/>
          <w:sz w:val="28"/>
          <w:szCs w:val="28"/>
        </w:rPr>
        <w:t>WO</w:t>
      </w:r>
      <w:r>
        <w:rPr>
          <w:rFonts w:ascii="Arial" w:eastAsia="Arial" w:hAnsi="Arial" w:cs="Arial"/>
          <w:b/>
          <w:color w:val="365F91"/>
          <w:spacing w:val="-2"/>
          <w:w w:val="95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spacing w:val="1"/>
          <w:w w:val="86"/>
          <w:sz w:val="28"/>
          <w:szCs w:val="28"/>
        </w:rPr>
        <w:t>K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S</w:t>
      </w:r>
    </w:p>
    <w:p w:rsidR="007670B0" w:rsidRDefault="007670B0">
      <w:pPr>
        <w:spacing w:before="5" w:line="160" w:lineRule="exact"/>
        <w:rPr>
          <w:sz w:val="17"/>
          <w:szCs w:val="17"/>
        </w:rPr>
      </w:pPr>
    </w:p>
    <w:p w:rsidR="007670B0" w:rsidRDefault="00F33FF4">
      <w:pPr>
        <w:spacing w:line="276" w:lineRule="auto"/>
        <w:ind w:left="140" w:right="2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eady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lis</w:t>
      </w:r>
      <w:r>
        <w:rPr>
          <w:rFonts w:ascii="Arial" w:eastAsia="Arial" w:hAnsi="Arial" w:cs="Arial"/>
          <w:sz w:val="19"/>
          <w:szCs w:val="19"/>
        </w:rPr>
        <w:t>hed,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ttee. Cu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ogn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ed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ude:</w:t>
      </w:r>
    </w:p>
    <w:p w:rsidR="007670B0" w:rsidRDefault="007670B0">
      <w:pPr>
        <w:spacing w:line="200" w:lineRule="exact"/>
      </w:pPr>
    </w:p>
    <w:p w:rsidR="007670B0" w:rsidRDefault="007670B0">
      <w:pPr>
        <w:spacing w:before="19" w:line="200" w:lineRule="exact"/>
      </w:pPr>
    </w:p>
    <w:p w:rsidR="007670B0" w:rsidRDefault="00F33FF4">
      <w:pPr>
        <w:ind w:left="5179" w:right="480" w:hanging="50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ttee                                 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ated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nnual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ent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xcl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</w:p>
    <w:p w:rsidR="007670B0" w:rsidRDefault="007670B0">
      <w:pPr>
        <w:spacing w:before="18" w:line="200" w:lineRule="exact"/>
      </w:pPr>
    </w:p>
    <w:p w:rsidR="007670B0" w:rsidRDefault="00F33FF4">
      <w:pPr>
        <w:ind w:left="1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heff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                                                                       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heff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</w:p>
    <w:p w:rsidR="007670B0" w:rsidRDefault="007670B0">
      <w:pPr>
        <w:spacing w:before="18" w:line="200" w:lineRule="exact"/>
      </w:pPr>
    </w:p>
    <w:p w:rsidR="007670B0" w:rsidRDefault="00F33FF4">
      <w:pPr>
        <w:ind w:left="138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Lo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nna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dents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Ratepa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on                  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Lo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nna</w:t>
      </w:r>
      <w:proofErr w:type="spell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</w:p>
    <w:p w:rsidR="007670B0" w:rsidRDefault="007670B0">
      <w:pPr>
        <w:spacing w:before="1" w:line="220" w:lineRule="exact"/>
        <w:rPr>
          <w:sz w:val="22"/>
          <w:szCs w:val="22"/>
        </w:rPr>
      </w:pPr>
    </w:p>
    <w:p w:rsidR="007670B0" w:rsidRDefault="00F33FF4">
      <w:pPr>
        <w:ind w:left="1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l                                                                    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*</w:t>
      </w:r>
    </w:p>
    <w:p w:rsidR="007670B0" w:rsidRDefault="00F33FF4">
      <w:pPr>
        <w:ind w:left="51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</w:p>
    <w:p w:rsidR="007670B0" w:rsidRDefault="00F33FF4">
      <w:pPr>
        <w:ind w:left="5175" w:right="1247" w:firstLine="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eet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apes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 Hopes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*</w:t>
      </w:r>
    </w:p>
    <w:p w:rsidR="007670B0" w:rsidRDefault="00F33FF4">
      <w:pPr>
        <w:ind w:left="51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rv</w:t>
      </w:r>
      <w:r>
        <w:rPr>
          <w:rFonts w:ascii="Arial" w:eastAsia="Arial" w:hAnsi="Arial" w:cs="Arial"/>
          <w:sz w:val="19"/>
          <w:szCs w:val="19"/>
        </w:rPr>
        <w:t>es</w:t>
      </w:r>
    </w:p>
    <w:p w:rsidR="007670B0" w:rsidRDefault="007670B0">
      <w:pPr>
        <w:spacing w:before="18" w:line="200" w:lineRule="exact"/>
      </w:pPr>
    </w:p>
    <w:p w:rsidR="007670B0" w:rsidRDefault="00F33FF4">
      <w:pPr>
        <w:ind w:left="1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*</w:t>
      </w:r>
      <w:r>
        <w:rPr>
          <w:rFonts w:ascii="Arial" w:eastAsia="Arial" w:hAnsi="Arial" w:cs="Arial"/>
          <w:i/>
          <w:sz w:val="19"/>
          <w:szCs w:val="19"/>
        </w:rPr>
        <w:t>Ind</w:t>
      </w:r>
      <w:r>
        <w:rPr>
          <w:rFonts w:ascii="Arial" w:eastAsia="Arial" w:hAnsi="Arial" w:cs="Arial"/>
          <w:i/>
          <w:spacing w:val="1"/>
          <w:sz w:val="19"/>
          <w:szCs w:val="19"/>
        </w:rPr>
        <w:t>ic</w:t>
      </w:r>
      <w:r>
        <w:rPr>
          <w:rFonts w:ascii="Arial" w:eastAsia="Arial" w:hAnsi="Arial" w:cs="Arial"/>
          <w:i/>
          <w:sz w:val="19"/>
          <w:szCs w:val="19"/>
        </w:rPr>
        <w:t>ates</w:t>
      </w:r>
      <w:r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tod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c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tat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th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another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oup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nd</w:t>
      </w:r>
      <w:r>
        <w:rPr>
          <w:rFonts w:ascii="Arial" w:eastAsia="Arial" w:hAnsi="Arial" w:cs="Arial"/>
          <w:i/>
          <w:spacing w:val="1"/>
          <w:sz w:val="19"/>
          <w:szCs w:val="19"/>
        </w:rPr>
        <w:t>ivi</w:t>
      </w:r>
      <w:r>
        <w:rPr>
          <w:rFonts w:ascii="Arial" w:eastAsia="Arial" w:hAnsi="Arial" w:cs="Arial"/>
          <w:i/>
          <w:sz w:val="19"/>
          <w:szCs w:val="19"/>
        </w:rPr>
        <w:t>dual</w:t>
      </w:r>
    </w:p>
    <w:p w:rsidR="007670B0" w:rsidRDefault="007670B0">
      <w:pPr>
        <w:spacing w:line="200" w:lineRule="exact"/>
      </w:pPr>
    </w:p>
    <w:p w:rsidR="007670B0" w:rsidRDefault="007670B0">
      <w:pPr>
        <w:spacing w:before="11" w:line="240" w:lineRule="exact"/>
        <w:rPr>
          <w:sz w:val="24"/>
          <w:szCs w:val="24"/>
        </w:rPr>
      </w:pPr>
    </w:p>
    <w:p w:rsidR="007670B0" w:rsidRDefault="00F33FF4">
      <w:pPr>
        <w:ind w:left="135"/>
        <w:rPr>
          <w:rFonts w:ascii="Arial" w:eastAsia="Arial" w:hAnsi="Arial" w:cs="Arial"/>
          <w:sz w:val="19"/>
          <w:szCs w:val="19"/>
        </w:rPr>
        <w:sectPr w:rsidR="007670B0">
          <w:pgSz w:w="11920" w:h="16840"/>
          <w:pgMar w:top="1340" w:right="1300" w:bottom="280" w:left="1300" w:header="0" w:footer="1346" w:gutter="0"/>
          <w:cols w:space="720"/>
        </w:sectPr>
      </w:pP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sk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eep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.</w:t>
      </w:r>
    </w:p>
    <w:p w:rsidR="007670B0" w:rsidRDefault="00F33FF4">
      <w:pPr>
        <w:spacing w:before="81" w:line="200" w:lineRule="exact"/>
        <w:ind w:left="2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lastRenderedPageBreak/>
        <w:t>T</w:t>
      </w:r>
      <w:r>
        <w:rPr>
          <w:rFonts w:ascii="Arial" w:eastAsia="Arial" w:hAnsi="Arial" w:cs="Arial"/>
          <w:position w:val="-1"/>
          <w:sz w:val="19"/>
          <w:szCs w:val="19"/>
        </w:rPr>
        <w:t>he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PA</w:t>
      </w:r>
      <w:r>
        <w:rPr>
          <w:rFonts w:ascii="Arial" w:eastAsia="Arial" w:hAnsi="Arial" w:cs="Arial"/>
          <w:position w:val="-1"/>
          <w:sz w:val="19"/>
          <w:szCs w:val="19"/>
        </w:rPr>
        <w:t>CK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il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update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any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is</w:t>
      </w:r>
      <w:r>
        <w:rPr>
          <w:rFonts w:ascii="Arial" w:eastAsia="Arial" w:hAnsi="Arial" w:cs="Arial"/>
          <w:position w:val="-1"/>
          <w:sz w:val="19"/>
          <w:szCs w:val="19"/>
        </w:rPr>
        <w:t>te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as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new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wo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k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ta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ed,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as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per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x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be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ow:</w:t>
      </w: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before="11" w:line="200" w:lineRule="exact"/>
        <w:sectPr w:rsidR="007670B0">
          <w:pgSz w:w="11920" w:h="16840"/>
          <w:pgMar w:top="1340" w:right="860" w:bottom="280" w:left="1220" w:header="0" w:footer="1346" w:gutter="0"/>
          <w:cols w:space="720"/>
        </w:sectPr>
      </w:pPr>
    </w:p>
    <w:p w:rsidR="007670B0" w:rsidRDefault="007670B0">
      <w:pPr>
        <w:spacing w:before="2" w:line="120" w:lineRule="exact"/>
        <w:rPr>
          <w:sz w:val="13"/>
          <w:szCs w:val="13"/>
        </w:rPr>
      </w:pPr>
    </w:p>
    <w:p w:rsidR="007670B0" w:rsidRDefault="007670B0">
      <w:pPr>
        <w:spacing w:line="200" w:lineRule="exact"/>
      </w:pPr>
    </w:p>
    <w:p w:rsidR="007670B0" w:rsidRDefault="006631C8">
      <w:pPr>
        <w:ind w:left="220" w:right="-48"/>
        <w:rPr>
          <w:rFonts w:ascii="Arial" w:eastAsia="Arial" w:hAnsi="Arial" w:cs="Arial"/>
          <w:sz w:val="19"/>
          <w:szCs w:val="19"/>
        </w:rPr>
      </w:pPr>
      <w:r w:rsidRPr="006631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66.3pt;margin-top:116.85pt;width:481.25pt;height:197.25pt;z-index:-2516618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43"/>
                    <w:gridCol w:w="907"/>
                    <w:gridCol w:w="710"/>
                    <w:gridCol w:w="1075"/>
                    <w:gridCol w:w="991"/>
                    <w:gridCol w:w="1277"/>
                    <w:gridCol w:w="1274"/>
                    <w:gridCol w:w="1135"/>
                    <w:gridCol w:w="995"/>
                  </w:tblGrid>
                  <w:tr w:rsidR="007670B0">
                    <w:trPr>
                      <w:trHeight w:hRule="exact" w:val="634"/>
                    </w:trPr>
                    <w:tc>
                      <w:tcPr>
                        <w:tcW w:w="1243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160" w:lineRule="exact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on</w:t>
                        </w:r>
                      </w:p>
                      <w:p w:rsidR="007670B0" w:rsidRDefault="00F33FF4">
                        <w:pPr>
                          <w:spacing w:before="27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Dat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160" w:lineRule="exact"/>
                          <w:ind w:left="1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ork</w:t>
                        </w:r>
                      </w:p>
                      <w:p w:rsidR="007670B0" w:rsidRDefault="00F33FF4">
                        <w:pPr>
                          <w:spacing w:before="27"/>
                          <w:ind w:left="1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160" w:lineRule="exact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160" w:lineRule="exact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160" w:lineRule="exact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7670B0" w:rsidRDefault="00F33FF4">
                        <w:pPr>
                          <w:spacing w:before="27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ue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160" w:lineRule="exact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ast</w:t>
                        </w:r>
                      </w:p>
                      <w:p w:rsidR="007670B0" w:rsidRDefault="00F33FF4">
                        <w:pPr>
                          <w:spacing w:before="27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160" w:lineRule="exact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Next</w:t>
                        </w:r>
                      </w:p>
                      <w:p w:rsidR="007670B0" w:rsidRDefault="00F33FF4">
                        <w:pPr>
                          <w:spacing w:before="27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160" w:lineRule="exact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160" w:lineRule="exact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cal</w:t>
                        </w:r>
                      </w:p>
                      <w:p w:rsidR="007670B0" w:rsidRDefault="00F33FF4">
                        <w:pPr>
                          <w:spacing w:before="27"/>
                          <w:ind w:left="1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cat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on</w:t>
                        </w:r>
                      </w:p>
                    </w:tc>
                  </w:tr>
                  <w:tr w:rsidR="007670B0">
                    <w:trPr>
                      <w:trHeight w:hRule="exact" w:val="1214"/>
                    </w:trPr>
                    <w:tc>
                      <w:tcPr>
                        <w:tcW w:w="1243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12/12/2013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200" w:lineRule="exact"/>
                          <w:ind w:left="10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rra</w:t>
                        </w:r>
                      </w:p>
                      <w:p w:rsidR="007670B0" w:rsidRDefault="00F33FF4">
                        <w:pPr>
                          <w:spacing w:before="36"/>
                          <w:ind w:left="10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ma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  <w:p w:rsidR="007670B0" w:rsidRDefault="00F33FF4">
                        <w:pPr>
                          <w:spacing w:before="36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</w:p>
                      <w:p w:rsidR="007670B0" w:rsidRDefault="00F33FF4">
                        <w:pPr>
                          <w:spacing w:before="36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$15,000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12/12/2013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12/12/2016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and</w:t>
                        </w:r>
                      </w:p>
                      <w:p w:rsidR="007670B0" w:rsidRDefault="00F33FF4">
                        <w:pPr>
                          <w:spacing w:before="36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y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F33FF4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100</w:t>
                        </w:r>
                      </w:p>
                      <w:p w:rsidR="007670B0" w:rsidRDefault="00F33FF4">
                        <w:pPr>
                          <w:spacing w:before="33" w:line="276" w:lineRule="auto"/>
                          <w:ind w:left="102" w:right="20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mes Rd, Ro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and</w:t>
                        </w:r>
                      </w:p>
                    </w:tc>
                  </w:tr>
                  <w:tr w:rsidR="007670B0">
                    <w:trPr>
                      <w:trHeight w:hRule="exact" w:val="461"/>
                    </w:trPr>
                    <w:tc>
                      <w:tcPr>
                        <w:tcW w:w="9607" w:type="dxa"/>
                        <w:gridSpan w:val="9"/>
                        <w:tcBorders>
                          <w:top w:val="nil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7670B0"/>
                    </w:tc>
                  </w:tr>
                  <w:tr w:rsidR="007670B0">
                    <w:trPr>
                      <w:trHeight w:hRule="exact" w:val="1615"/>
                    </w:trPr>
                    <w:tc>
                      <w:tcPr>
                        <w:tcW w:w="9607" w:type="dxa"/>
                        <w:gridSpan w:val="9"/>
                        <w:tcBorders>
                          <w:top w:val="single" w:sz="5" w:space="0" w:color="4F81BC"/>
                          <w:left w:val="single" w:sz="5" w:space="0" w:color="4F81BC"/>
                          <w:bottom w:val="single" w:sz="5" w:space="0" w:color="4F81BC"/>
                          <w:right w:val="single" w:sz="5" w:space="0" w:color="4F81BC"/>
                        </w:tcBorders>
                      </w:tcPr>
                      <w:p w:rsidR="007670B0" w:rsidRDefault="007670B0">
                        <w:pPr>
                          <w:spacing w:line="200" w:lineRule="exact"/>
                        </w:pPr>
                      </w:p>
                      <w:p w:rsidR="007670B0" w:rsidRDefault="007670B0">
                        <w:pPr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670B0" w:rsidRDefault="00F33FF4">
                        <w:pPr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4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ptu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ount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dep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onee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hmo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yl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e.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xi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mate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9"/>
                            <w:szCs w:val="19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ons</w:t>
                        </w:r>
                      </w:p>
                      <w:p w:rsidR="007670B0" w:rsidRDefault="00F33FF4">
                        <w:pPr>
                          <w:spacing w:before="33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4.5m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x 4m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x 7m...................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..........................................................................................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..........................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9"/>
                            <w:szCs w:val="19"/>
                          </w:rPr>
                          <w:t>.....</w:t>
                        </w:r>
                      </w:p>
                      <w:p w:rsidR="007670B0" w:rsidRDefault="007670B0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7670B0" w:rsidRDefault="00F33FF4">
                        <w:pPr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............................................................................................................................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........................................</w:t>
                        </w:r>
                      </w:p>
                    </w:tc>
                  </w:tr>
                </w:tbl>
                <w:p w:rsidR="007670B0" w:rsidRDefault="007670B0"/>
              </w:txbxContent>
            </v:textbox>
            <w10:wrap anchorx="page" anchory="page"/>
          </v:shape>
        </w:pict>
      </w:r>
      <w:r w:rsidR="00F33FF4">
        <w:rPr>
          <w:rFonts w:ascii="Arial" w:eastAsia="Arial" w:hAnsi="Arial" w:cs="Arial"/>
          <w:b/>
          <w:sz w:val="19"/>
          <w:szCs w:val="19"/>
        </w:rPr>
        <w:t>Desc</w:t>
      </w:r>
      <w:r w:rsidR="00F33FF4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="00F33FF4">
        <w:rPr>
          <w:rFonts w:ascii="Arial" w:eastAsia="Arial" w:hAnsi="Arial" w:cs="Arial"/>
          <w:b/>
          <w:sz w:val="19"/>
          <w:szCs w:val="19"/>
        </w:rPr>
        <w:t>i</w:t>
      </w:r>
      <w:r w:rsidR="00F33FF4">
        <w:rPr>
          <w:rFonts w:ascii="Arial" w:eastAsia="Arial" w:hAnsi="Arial" w:cs="Arial"/>
          <w:b/>
          <w:spacing w:val="-1"/>
          <w:sz w:val="19"/>
          <w:szCs w:val="19"/>
        </w:rPr>
        <w:t>pt</w:t>
      </w:r>
      <w:r w:rsidR="00F33FF4">
        <w:rPr>
          <w:rFonts w:ascii="Arial" w:eastAsia="Arial" w:hAnsi="Arial" w:cs="Arial"/>
          <w:b/>
          <w:sz w:val="19"/>
          <w:szCs w:val="19"/>
        </w:rPr>
        <w:t>i</w:t>
      </w:r>
      <w:r w:rsidR="00F33FF4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="00F33FF4">
        <w:rPr>
          <w:rFonts w:ascii="Arial" w:eastAsia="Arial" w:hAnsi="Arial" w:cs="Arial"/>
          <w:b/>
          <w:spacing w:val="-1"/>
          <w:sz w:val="19"/>
          <w:szCs w:val="19"/>
        </w:rPr>
        <w:t>n</w:t>
      </w:r>
      <w:r w:rsidR="00F33FF4">
        <w:rPr>
          <w:rFonts w:ascii="Arial" w:eastAsia="Arial" w:hAnsi="Arial" w:cs="Arial"/>
          <w:b/>
          <w:sz w:val="19"/>
          <w:szCs w:val="19"/>
        </w:rPr>
        <w:t>/</w:t>
      </w:r>
      <w:r w:rsidR="00F33FF4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="00F33FF4">
        <w:rPr>
          <w:rFonts w:ascii="Arial" w:eastAsia="Arial" w:hAnsi="Arial" w:cs="Arial"/>
          <w:b/>
          <w:spacing w:val="-1"/>
          <w:sz w:val="19"/>
          <w:szCs w:val="19"/>
        </w:rPr>
        <w:t>ho</w:t>
      </w:r>
      <w:r w:rsidR="00F33FF4">
        <w:rPr>
          <w:rFonts w:ascii="Arial" w:eastAsia="Arial" w:hAnsi="Arial" w:cs="Arial"/>
          <w:b/>
          <w:spacing w:val="2"/>
          <w:sz w:val="19"/>
          <w:szCs w:val="19"/>
        </w:rPr>
        <w:t>t</w:t>
      </w:r>
      <w:r w:rsidR="00F33FF4">
        <w:rPr>
          <w:rFonts w:ascii="Arial" w:eastAsia="Arial" w:hAnsi="Arial" w:cs="Arial"/>
          <w:b/>
          <w:sz w:val="19"/>
          <w:szCs w:val="19"/>
        </w:rPr>
        <w:t>o</w:t>
      </w:r>
    </w:p>
    <w:p w:rsidR="007670B0" w:rsidRDefault="00F33FF4">
      <w:pPr>
        <w:spacing w:line="600" w:lineRule="exact"/>
        <w:rPr>
          <w:rFonts w:ascii="Impact" w:eastAsia="Impact" w:hAnsi="Impact" w:cs="Impact"/>
          <w:sz w:val="56"/>
          <w:szCs w:val="56"/>
        </w:rPr>
        <w:sectPr w:rsidR="007670B0">
          <w:type w:val="continuous"/>
          <w:pgSz w:w="11920" w:h="16840"/>
          <w:pgMar w:top="1320" w:right="860" w:bottom="280" w:left="1220" w:header="720" w:footer="720" w:gutter="0"/>
          <w:cols w:num="2" w:space="720" w:equalWidth="0">
            <w:col w:w="1908" w:space="4110"/>
            <w:col w:w="3822"/>
          </w:cols>
        </w:sectPr>
      </w:pPr>
      <w:r>
        <w:br w:type="column"/>
      </w:r>
      <w:r>
        <w:rPr>
          <w:rFonts w:ascii="Impact" w:eastAsia="Impact" w:hAnsi="Impact" w:cs="Impact"/>
          <w:color w:val="1F487C"/>
          <w:position w:val="-3"/>
          <w:sz w:val="56"/>
          <w:szCs w:val="56"/>
        </w:rPr>
        <w:lastRenderedPageBreak/>
        <w:t>E</w:t>
      </w:r>
      <w:r>
        <w:rPr>
          <w:rFonts w:ascii="Impact" w:eastAsia="Impact" w:hAnsi="Impact" w:cs="Impact"/>
          <w:color w:val="1F487C"/>
          <w:spacing w:val="-1"/>
          <w:position w:val="-3"/>
          <w:sz w:val="56"/>
          <w:szCs w:val="56"/>
        </w:rPr>
        <w:t>XA</w:t>
      </w:r>
      <w:r>
        <w:rPr>
          <w:rFonts w:ascii="Impact" w:eastAsia="Impact" w:hAnsi="Impact" w:cs="Impact"/>
          <w:color w:val="1F487C"/>
          <w:position w:val="-3"/>
          <w:sz w:val="56"/>
          <w:szCs w:val="56"/>
        </w:rPr>
        <w:t>MP</w:t>
      </w:r>
      <w:r>
        <w:rPr>
          <w:rFonts w:ascii="Impact" w:eastAsia="Impact" w:hAnsi="Impact" w:cs="Impact"/>
          <w:color w:val="1F487C"/>
          <w:spacing w:val="1"/>
          <w:position w:val="-3"/>
          <w:sz w:val="56"/>
          <w:szCs w:val="56"/>
        </w:rPr>
        <w:t>L</w:t>
      </w:r>
      <w:r>
        <w:rPr>
          <w:rFonts w:ascii="Impact" w:eastAsia="Impact" w:hAnsi="Impact" w:cs="Impact"/>
          <w:color w:val="1F487C"/>
          <w:position w:val="-3"/>
          <w:sz w:val="56"/>
          <w:szCs w:val="56"/>
        </w:rPr>
        <w:t>E</w:t>
      </w: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before="13" w:line="280" w:lineRule="exact"/>
        <w:rPr>
          <w:sz w:val="28"/>
          <w:szCs w:val="28"/>
        </w:rPr>
      </w:pPr>
    </w:p>
    <w:p w:rsidR="007670B0" w:rsidRDefault="00F33FF4">
      <w:pPr>
        <w:spacing w:before="25"/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color w:val="365F91"/>
          <w:sz w:val="28"/>
          <w:szCs w:val="28"/>
        </w:rPr>
        <w:t xml:space="preserve">1    </w:t>
      </w:r>
      <w:r>
        <w:rPr>
          <w:rFonts w:ascii="Arial" w:eastAsia="Arial" w:hAnsi="Arial" w:cs="Arial"/>
          <w:b/>
          <w:color w:val="365F91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w w:val="97"/>
          <w:sz w:val="28"/>
          <w:szCs w:val="28"/>
        </w:rPr>
        <w:t>D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-1"/>
          <w:w w:val="108"/>
          <w:sz w:val="28"/>
          <w:szCs w:val="28"/>
        </w:rPr>
        <w:t>COMM</w:t>
      </w:r>
      <w:r>
        <w:rPr>
          <w:rFonts w:ascii="Arial" w:eastAsia="Arial" w:hAnsi="Arial" w:cs="Arial"/>
          <w:b/>
          <w:color w:val="365F91"/>
          <w:spacing w:val="1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-2"/>
          <w:w w:val="78"/>
          <w:sz w:val="28"/>
          <w:szCs w:val="28"/>
        </w:rPr>
        <w:t>S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S</w:t>
      </w:r>
      <w:r>
        <w:rPr>
          <w:rFonts w:ascii="Arial" w:eastAsia="Arial" w:hAnsi="Arial" w:cs="Arial"/>
          <w:b/>
          <w:color w:val="365F91"/>
          <w:spacing w:val="1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-3"/>
          <w:w w:val="108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spacing w:val="-2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w w:val="108"/>
          <w:sz w:val="28"/>
          <w:szCs w:val="28"/>
        </w:rPr>
        <w:t>G</w:t>
      </w:r>
      <w:r>
        <w:rPr>
          <w:rFonts w:ascii="Arial" w:eastAsia="Arial" w:hAnsi="Arial" w:cs="Arial"/>
          <w:b/>
          <w:color w:val="365F91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w w:val="84"/>
          <w:sz w:val="28"/>
          <w:szCs w:val="28"/>
        </w:rPr>
        <w:t>P</w:t>
      </w:r>
      <w:r>
        <w:rPr>
          <w:rFonts w:ascii="Arial" w:eastAsia="Arial" w:hAnsi="Arial" w:cs="Arial"/>
          <w:b/>
          <w:color w:val="365F91"/>
          <w:w w:val="80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spacing w:val="-1"/>
          <w:w w:val="99"/>
          <w:sz w:val="28"/>
          <w:szCs w:val="28"/>
        </w:rPr>
        <w:t>OC</w:t>
      </w:r>
      <w:r>
        <w:rPr>
          <w:rFonts w:ascii="Arial" w:eastAsia="Arial" w:hAnsi="Arial" w:cs="Arial"/>
          <w:b/>
          <w:color w:val="365F91"/>
          <w:spacing w:val="-2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w w:val="97"/>
          <w:sz w:val="28"/>
          <w:szCs w:val="28"/>
        </w:rPr>
        <w:t>D</w:t>
      </w:r>
      <w:r>
        <w:rPr>
          <w:rFonts w:ascii="Arial" w:eastAsia="Arial" w:hAnsi="Arial" w:cs="Arial"/>
          <w:b/>
          <w:color w:val="365F91"/>
          <w:w w:val="88"/>
          <w:sz w:val="28"/>
          <w:szCs w:val="28"/>
        </w:rPr>
        <w:t>U</w:t>
      </w:r>
      <w:r>
        <w:rPr>
          <w:rFonts w:ascii="Arial" w:eastAsia="Arial" w:hAnsi="Arial" w:cs="Arial"/>
          <w:b/>
          <w:color w:val="365F91"/>
          <w:spacing w:val="-2"/>
          <w:w w:val="80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w w:val="78"/>
          <w:sz w:val="28"/>
          <w:szCs w:val="28"/>
        </w:rPr>
        <w:t>ES</w:t>
      </w:r>
    </w:p>
    <w:p w:rsidR="007670B0" w:rsidRDefault="007670B0">
      <w:pPr>
        <w:spacing w:before="7" w:line="240" w:lineRule="exact"/>
        <w:rPr>
          <w:sz w:val="24"/>
          <w:szCs w:val="24"/>
        </w:rPr>
      </w:pPr>
    </w:p>
    <w:p w:rsidR="007670B0" w:rsidRDefault="00F33FF4">
      <w:pPr>
        <w:spacing w:line="276" w:lineRule="auto"/>
        <w:ind w:left="220" w:right="7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lis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 xml:space="preserve">c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ong-te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 when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eptua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 Com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ng.</w:t>
      </w:r>
    </w:p>
    <w:p w:rsidR="007670B0" w:rsidRDefault="007670B0">
      <w:pPr>
        <w:spacing w:line="200" w:lineRule="exact"/>
      </w:pPr>
    </w:p>
    <w:p w:rsidR="007670B0" w:rsidRDefault="00F33FF4">
      <w:pPr>
        <w:ind w:left="2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e:</w:t>
      </w:r>
    </w:p>
    <w:p w:rsidR="007670B0" w:rsidRDefault="007670B0">
      <w:pPr>
        <w:spacing w:before="18" w:line="200" w:lineRule="exact"/>
      </w:pPr>
    </w:p>
    <w:p w:rsidR="007670B0" w:rsidRDefault="00F33FF4">
      <w:pPr>
        <w:ind w:left="2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onger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;</w:t>
      </w:r>
    </w:p>
    <w:p w:rsidR="007670B0" w:rsidRDefault="00F33FF4">
      <w:pPr>
        <w:ind w:left="2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aged;</w:t>
      </w:r>
    </w:p>
    <w:p w:rsidR="007670B0" w:rsidRDefault="00F33FF4">
      <w:pPr>
        <w:spacing w:before="2"/>
        <w:ind w:left="2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.</w:t>
      </w:r>
    </w:p>
    <w:p w:rsidR="007670B0" w:rsidRDefault="007670B0">
      <w:pPr>
        <w:spacing w:before="16" w:line="200" w:lineRule="exact"/>
      </w:pPr>
    </w:p>
    <w:p w:rsidR="007670B0" w:rsidRDefault="00F33FF4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z w:val="22"/>
          <w:szCs w:val="22"/>
        </w:rPr>
        <w:t>ssess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365F91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365F91"/>
          <w:sz w:val="22"/>
          <w:szCs w:val="22"/>
        </w:rPr>
        <w:t>t</w:t>
      </w:r>
    </w:p>
    <w:p w:rsidR="007670B0" w:rsidRDefault="007670B0">
      <w:pPr>
        <w:spacing w:before="13" w:line="240" w:lineRule="exact"/>
        <w:rPr>
          <w:sz w:val="24"/>
          <w:szCs w:val="24"/>
        </w:rPr>
      </w:pPr>
    </w:p>
    <w:p w:rsidR="007670B0" w:rsidRDefault="00F33FF4">
      <w:pPr>
        <w:ind w:left="2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oned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a:</w:t>
      </w:r>
    </w:p>
    <w:p w:rsidR="007670B0" w:rsidRDefault="007670B0">
      <w:pPr>
        <w:spacing w:before="13" w:line="240" w:lineRule="exact"/>
        <w:rPr>
          <w:sz w:val="24"/>
          <w:szCs w:val="24"/>
        </w:rPr>
      </w:pPr>
    </w:p>
    <w:p w:rsidR="007670B0" w:rsidRDefault="00F33FF4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z w:val="22"/>
          <w:szCs w:val="22"/>
        </w:rPr>
        <w:t xml:space="preserve">) 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he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365F91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365F91"/>
          <w:sz w:val="22"/>
          <w:szCs w:val="22"/>
        </w:rPr>
        <w:t>k</w:t>
      </w:r>
      <w:r>
        <w:rPr>
          <w:rFonts w:ascii="Arial" w:eastAsia="Arial" w:hAnsi="Arial" w:cs="Arial"/>
          <w:color w:val="365F9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z w:val="22"/>
          <w:szCs w:val="22"/>
        </w:rPr>
        <w:t>no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color w:val="365F91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365F91"/>
          <w:sz w:val="22"/>
          <w:szCs w:val="22"/>
        </w:rPr>
        <w:t>er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365F91"/>
          <w:sz w:val="22"/>
          <w:szCs w:val="22"/>
        </w:rPr>
        <w:t>un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ons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365F9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365F91"/>
          <w:sz w:val="22"/>
          <w:szCs w:val="22"/>
        </w:rPr>
        <w:t>;</w:t>
      </w:r>
    </w:p>
    <w:p w:rsidR="007670B0" w:rsidRDefault="007670B0">
      <w:pPr>
        <w:spacing w:before="19" w:line="200" w:lineRule="exact"/>
      </w:pPr>
    </w:p>
    <w:p w:rsidR="007670B0" w:rsidRDefault="00F33FF4">
      <w:pPr>
        <w:ind w:left="220" w:right="6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weathe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and/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ound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n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 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onger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 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ntended.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Idea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ssi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enew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 xml:space="preserve">gn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ssi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oned. 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and/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 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eedba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vi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negat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 xml:space="preserve"> 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ed.</w:t>
      </w:r>
    </w:p>
    <w:p w:rsidR="007670B0" w:rsidRDefault="007670B0">
      <w:pPr>
        <w:spacing w:before="16" w:line="200" w:lineRule="exact"/>
      </w:pPr>
    </w:p>
    <w:p w:rsidR="007670B0" w:rsidRDefault="00F33FF4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365F91"/>
          <w:sz w:val="22"/>
          <w:szCs w:val="22"/>
        </w:rPr>
        <w:t xml:space="preserve">) 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he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365F91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365F91"/>
          <w:sz w:val="22"/>
          <w:szCs w:val="22"/>
        </w:rPr>
        <w:t>k</w:t>
      </w:r>
      <w:r>
        <w:rPr>
          <w:rFonts w:ascii="Arial" w:eastAsia="Arial" w:hAnsi="Arial" w:cs="Arial"/>
          <w:color w:val="365F9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z w:val="22"/>
          <w:szCs w:val="22"/>
        </w:rPr>
        <w:t>h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365F91"/>
          <w:sz w:val="22"/>
          <w:szCs w:val="22"/>
        </w:rPr>
        <w:t>s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z w:val="22"/>
          <w:szCs w:val="22"/>
        </w:rPr>
        <w:t>been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rr</w:t>
      </w:r>
      <w:r>
        <w:rPr>
          <w:rFonts w:ascii="Arial" w:eastAsia="Arial" w:hAnsi="Arial" w:cs="Arial"/>
          <w:color w:val="365F91"/>
          <w:sz w:val="22"/>
          <w:szCs w:val="22"/>
        </w:rPr>
        <w:t>ep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5F91"/>
          <w:sz w:val="22"/>
          <w:szCs w:val="22"/>
        </w:rPr>
        <w:t>ab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365F91"/>
          <w:sz w:val="22"/>
          <w:szCs w:val="22"/>
        </w:rPr>
        <w:t>y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z w:val="22"/>
          <w:szCs w:val="22"/>
        </w:rPr>
        <w:t>da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365F91"/>
          <w:sz w:val="22"/>
          <w:szCs w:val="22"/>
        </w:rPr>
        <w:t>ed;</w:t>
      </w:r>
    </w:p>
    <w:p w:rsidR="007670B0" w:rsidRDefault="007670B0">
      <w:pPr>
        <w:spacing w:before="16" w:line="220" w:lineRule="exact"/>
        <w:rPr>
          <w:sz w:val="22"/>
          <w:szCs w:val="22"/>
        </w:rPr>
      </w:pPr>
    </w:p>
    <w:p w:rsidR="007670B0" w:rsidRDefault="00F33FF4">
      <w:pPr>
        <w:spacing w:line="278" w:lineRule="auto"/>
        <w:ind w:left="220" w:right="723"/>
        <w:rPr>
          <w:rFonts w:ascii="Arial" w:eastAsia="Arial" w:hAnsi="Arial" w:cs="Arial"/>
          <w:sz w:val="19"/>
          <w:szCs w:val="19"/>
        </w:rPr>
        <w:sectPr w:rsidR="007670B0">
          <w:type w:val="continuous"/>
          <w:pgSz w:w="11920" w:h="16840"/>
          <w:pgMar w:top="1320" w:right="860" w:bottom="280" w:left="1220" w:header="720" w:footer="72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anda</w:t>
      </w:r>
      <w:r>
        <w:rPr>
          <w:rFonts w:ascii="Arial" w:eastAsia="Arial" w:hAnsi="Arial" w:cs="Arial"/>
          <w:spacing w:val="1"/>
          <w:sz w:val="19"/>
          <w:szCs w:val="19"/>
        </w:rPr>
        <w:t>lis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 be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 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:</w:t>
      </w:r>
    </w:p>
    <w:p w:rsidR="007670B0" w:rsidRDefault="00F33FF4">
      <w:pPr>
        <w:tabs>
          <w:tab w:val="left" w:pos="460"/>
        </w:tabs>
        <w:spacing w:before="73" w:line="275" w:lineRule="auto"/>
        <w:ind w:left="460" w:right="385" w:hanging="36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lastRenderedPageBreak/>
        <w:t>•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and/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endat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on;</w:t>
      </w:r>
    </w:p>
    <w:p w:rsidR="007670B0" w:rsidRDefault="007670B0">
      <w:pPr>
        <w:spacing w:before="13" w:line="200" w:lineRule="exact"/>
      </w:pPr>
    </w:p>
    <w:p w:rsidR="007670B0" w:rsidRDefault="00F33FF4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done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and/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una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ed;</w:t>
      </w:r>
    </w:p>
    <w:p w:rsidR="007670B0" w:rsidRDefault="007670B0">
      <w:pPr>
        <w:spacing w:before="4" w:line="240" w:lineRule="exact"/>
        <w:rPr>
          <w:sz w:val="24"/>
          <w:szCs w:val="24"/>
        </w:rPr>
      </w:pPr>
    </w:p>
    <w:p w:rsidR="007670B0" w:rsidRDefault="00F33FF4">
      <w:pPr>
        <w:tabs>
          <w:tab w:val="left" w:pos="460"/>
        </w:tabs>
        <w:spacing w:line="275" w:lineRule="auto"/>
        <w:ind w:left="460" w:right="231" w:hanging="36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>•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Upon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an/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um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30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n;</w:t>
      </w:r>
    </w:p>
    <w:p w:rsidR="007670B0" w:rsidRDefault="007670B0">
      <w:pPr>
        <w:spacing w:before="13" w:line="200" w:lineRule="exact"/>
      </w:pPr>
    </w:p>
    <w:p w:rsidR="007670B0" w:rsidRDefault="00F33FF4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ned.</w:t>
      </w:r>
    </w:p>
    <w:p w:rsidR="007670B0" w:rsidRDefault="007670B0">
      <w:pPr>
        <w:spacing w:before="14" w:line="220" w:lineRule="exact"/>
        <w:rPr>
          <w:sz w:val="22"/>
          <w:szCs w:val="22"/>
        </w:rPr>
      </w:pPr>
    </w:p>
    <w:p w:rsidR="007670B0" w:rsidRDefault="00F33FF4">
      <w:pPr>
        <w:ind w:left="101" w:right="6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Upon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cisi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:</w:t>
      </w:r>
    </w:p>
    <w:p w:rsidR="007670B0" w:rsidRDefault="007670B0">
      <w:pPr>
        <w:spacing w:before="18" w:line="200" w:lineRule="exact"/>
      </w:pPr>
    </w:p>
    <w:p w:rsidR="007670B0" w:rsidRDefault="00F33FF4">
      <w:pPr>
        <w:ind w:left="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on;</w:t>
      </w:r>
    </w:p>
    <w:p w:rsidR="007670B0" w:rsidRDefault="00F33FF4">
      <w:pPr>
        <w:ind w:left="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on;</w:t>
      </w:r>
    </w:p>
    <w:p w:rsidR="007670B0" w:rsidRDefault="00F33FF4">
      <w:pPr>
        <w:ind w:left="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proofErr w:type="gram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t;</w:t>
      </w:r>
    </w:p>
    <w:p w:rsidR="007670B0" w:rsidRDefault="00F33FF4">
      <w:pPr>
        <w:ind w:left="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Donated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ogn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ed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</w:p>
    <w:p w:rsidR="007670B0" w:rsidRDefault="00F33FF4">
      <w:pPr>
        <w:ind w:left="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5)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cli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depot.</w:t>
      </w:r>
    </w:p>
    <w:p w:rsidR="007670B0" w:rsidRDefault="007670B0">
      <w:pPr>
        <w:spacing w:before="16" w:line="200" w:lineRule="exact"/>
      </w:pPr>
    </w:p>
    <w:p w:rsidR="007670B0" w:rsidRDefault="00F33FF4">
      <w:pPr>
        <w:spacing w:line="279" w:lineRule="auto"/>
        <w:ind w:left="101" w:right="2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enue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obta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ough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7670B0" w:rsidRDefault="007670B0">
      <w:pPr>
        <w:spacing w:before="5" w:line="180" w:lineRule="exact"/>
        <w:rPr>
          <w:sz w:val="19"/>
          <w:szCs w:val="19"/>
        </w:rPr>
      </w:pPr>
    </w:p>
    <w:p w:rsidR="007670B0" w:rsidRDefault="00F33FF4">
      <w:pPr>
        <w:spacing w:line="276" w:lineRule="auto"/>
        <w:ind w:left="101" w:right="20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h.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he wo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 unde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en.</w:t>
      </w:r>
    </w:p>
    <w:p w:rsidR="007670B0" w:rsidRDefault="007670B0">
      <w:pPr>
        <w:spacing w:before="9" w:line="180" w:lineRule="exact"/>
        <w:rPr>
          <w:sz w:val="19"/>
          <w:szCs w:val="19"/>
        </w:rPr>
      </w:pPr>
    </w:p>
    <w:p w:rsidR="007670B0" w:rsidRDefault="00F33FF4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365F91"/>
          <w:sz w:val="22"/>
          <w:szCs w:val="22"/>
        </w:rPr>
        <w:t>)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s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c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365F91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5F91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365F91"/>
          <w:sz w:val="22"/>
          <w:szCs w:val="22"/>
        </w:rPr>
        <w:t xml:space="preserve">f 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he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5F91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365F91"/>
          <w:sz w:val="22"/>
          <w:szCs w:val="22"/>
        </w:rPr>
        <w:t>k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365F9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365F91"/>
          <w:sz w:val="22"/>
          <w:szCs w:val="22"/>
        </w:rPr>
        <w:t>s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z w:val="22"/>
          <w:szCs w:val="22"/>
        </w:rPr>
        <w:t>be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365F91"/>
          <w:sz w:val="22"/>
          <w:szCs w:val="22"/>
        </w:rPr>
        <w:t>ow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he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365F91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365F91"/>
          <w:sz w:val="22"/>
          <w:szCs w:val="22"/>
        </w:rPr>
        <w:t xml:space="preserve">el 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4"/>
          <w:sz w:val="22"/>
          <w:szCs w:val="22"/>
        </w:rPr>
        <w:t>w</w:t>
      </w:r>
      <w:r>
        <w:rPr>
          <w:rFonts w:ascii="Arial" w:eastAsia="Arial" w:hAnsi="Arial" w:cs="Arial"/>
          <w:color w:val="365F91"/>
          <w:sz w:val="22"/>
          <w:szCs w:val="22"/>
        </w:rPr>
        <w:t>h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ch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he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z w:val="22"/>
          <w:szCs w:val="22"/>
        </w:rPr>
        <w:t>co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365F91"/>
          <w:sz w:val="22"/>
          <w:szCs w:val="22"/>
        </w:rPr>
        <w:t>ec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on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365F91"/>
          <w:sz w:val="22"/>
          <w:szCs w:val="22"/>
        </w:rPr>
        <w:t>p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5F91"/>
          <w:sz w:val="22"/>
          <w:szCs w:val="22"/>
        </w:rPr>
        <w:t>es;</w:t>
      </w:r>
    </w:p>
    <w:p w:rsidR="007670B0" w:rsidRDefault="007670B0">
      <w:pPr>
        <w:spacing w:before="15" w:line="240" w:lineRule="exact"/>
        <w:rPr>
          <w:sz w:val="24"/>
          <w:szCs w:val="24"/>
        </w:rPr>
      </w:pPr>
    </w:p>
    <w:p w:rsidR="007670B0" w:rsidRDefault="00F33FF4">
      <w:pPr>
        <w:ind w:left="100" w:right="3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 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oned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age.</w:t>
      </w:r>
    </w:p>
    <w:p w:rsidR="007670B0" w:rsidRDefault="007670B0">
      <w:pPr>
        <w:spacing w:before="18" w:line="200" w:lineRule="exact"/>
      </w:pPr>
    </w:p>
    <w:p w:rsidR="007670B0" w:rsidRDefault="00F33FF4">
      <w:pPr>
        <w:ind w:left="100" w:right="4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Content,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k’</w:t>
      </w:r>
      <w:r>
        <w:rPr>
          <w:rFonts w:ascii="Arial" w:eastAsia="Arial" w:hAnsi="Arial" w:cs="Arial"/>
          <w:sz w:val="19"/>
          <w:szCs w:val="19"/>
        </w:rPr>
        <w:t>s app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.</w:t>
      </w:r>
    </w:p>
    <w:p w:rsidR="007670B0" w:rsidRDefault="007670B0">
      <w:pPr>
        <w:spacing w:line="200" w:lineRule="exact"/>
      </w:pPr>
    </w:p>
    <w:p w:rsidR="007670B0" w:rsidRDefault="007670B0">
      <w:pPr>
        <w:spacing w:before="12" w:line="240" w:lineRule="exact"/>
        <w:rPr>
          <w:sz w:val="24"/>
          <w:szCs w:val="24"/>
        </w:rPr>
      </w:pPr>
    </w:p>
    <w:p w:rsidR="007670B0" w:rsidRDefault="00F33FF4">
      <w:pPr>
        <w:ind w:left="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365F91"/>
          <w:sz w:val="22"/>
          <w:szCs w:val="22"/>
        </w:rPr>
        <w:t>)</w:t>
      </w:r>
      <w:r>
        <w:rPr>
          <w:rFonts w:ascii="Arial" w:eastAsia="Arial" w:hAnsi="Arial" w:cs="Arial"/>
          <w:color w:val="365F91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n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enance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365F91"/>
          <w:sz w:val="22"/>
          <w:szCs w:val="22"/>
        </w:rPr>
        <w:t>f</w:t>
      </w:r>
      <w:r>
        <w:rPr>
          <w:rFonts w:ascii="Arial" w:eastAsia="Arial" w:hAnsi="Arial" w:cs="Arial"/>
          <w:color w:val="365F9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he</w:t>
      </w:r>
      <w:r>
        <w:rPr>
          <w:rFonts w:ascii="Arial" w:eastAsia="Arial" w:hAnsi="Arial" w:cs="Arial"/>
          <w:color w:val="365F91"/>
          <w:spacing w:val="-4"/>
          <w:sz w:val="22"/>
          <w:szCs w:val="22"/>
        </w:rPr>
        <w:t xml:space="preserve"> w</w:t>
      </w:r>
      <w:r>
        <w:rPr>
          <w:rFonts w:ascii="Arial" w:eastAsia="Arial" w:hAnsi="Arial" w:cs="Arial"/>
          <w:color w:val="365F91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365F91"/>
          <w:sz w:val="22"/>
          <w:szCs w:val="22"/>
        </w:rPr>
        <w:t>k</w:t>
      </w:r>
      <w:r>
        <w:rPr>
          <w:rFonts w:ascii="Arial" w:eastAsia="Arial" w:hAnsi="Arial" w:cs="Arial"/>
          <w:color w:val="365F9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s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n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365F91"/>
          <w:sz w:val="22"/>
          <w:szCs w:val="22"/>
        </w:rPr>
        <w:t>nc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365F91"/>
          <w:sz w:val="22"/>
          <w:szCs w:val="22"/>
        </w:rPr>
        <w:t>y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z w:val="22"/>
          <w:szCs w:val="22"/>
        </w:rPr>
        <w:t>unsus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z w:val="22"/>
          <w:szCs w:val="22"/>
        </w:rPr>
        <w:t>nab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365F91"/>
          <w:sz w:val="22"/>
          <w:szCs w:val="22"/>
        </w:rPr>
        <w:t>e;</w:t>
      </w:r>
    </w:p>
    <w:p w:rsidR="007670B0" w:rsidRDefault="007670B0">
      <w:pPr>
        <w:spacing w:before="1" w:line="240" w:lineRule="exact"/>
        <w:rPr>
          <w:sz w:val="24"/>
          <w:szCs w:val="24"/>
        </w:rPr>
      </w:pPr>
    </w:p>
    <w:p w:rsidR="007670B0" w:rsidRDefault="00F33FF4">
      <w:pPr>
        <w:spacing w:line="276" w:lineRule="auto"/>
        <w:ind w:left="100" w:right="2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xis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ntenan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 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before="10" w:line="240" w:lineRule="exact"/>
        <w:rPr>
          <w:sz w:val="24"/>
          <w:szCs w:val="24"/>
        </w:rPr>
      </w:pPr>
    </w:p>
    <w:p w:rsidR="007670B0" w:rsidRDefault="00F33FF4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365F91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365F91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CAUS</w:t>
      </w:r>
      <w:r>
        <w:rPr>
          <w:rFonts w:ascii="Arial" w:eastAsia="Arial" w:hAnsi="Arial" w:cs="Arial"/>
          <w:color w:val="365F91"/>
          <w:sz w:val="22"/>
          <w:szCs w:val="22"/>
        </w:rPr>
        <w:t>E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z w:val="22"/>
          <w:szCs w:val="22"/>
        </w:rPr>
        <w:t xml:space="preserve">TO 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DEC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365F9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365F91"/>
          <w:spacing w:val="-4"/>
          <w:sz w:val="22"/>
          <w:szCs w:val="22"/>
        </w:rPr>
        <w:t>M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SS</w:t>
      </w:r>
      <w:r>
        <w:rPr>
          <w:rFonts w:ascii="Arial" w:eastAsia="Arial" w:hAnsi="Arial" w:cs="Arial"/>
          <w:color w:val="365F91"/>
          <w:spacing w:val="1"/>
          <w:sz w:val="22"/>
          <w:szCs w:val="22"/>
        </w:rPr>
        <w:t>IO</w:t>
      </w:r>
      <w:r>
        <w:rPr>
          <w:rFonts w:ascii="Arial" w:eastAsia="Arial" w:hAnsi="Arial" w:cs="Arial"/>
          <w:color w:val="365F91"/>
          <w:sz w:val="22"/>
          <w:szCs w:val="22"/>
        </w:rPr>
        <w:t>N</w:t>
      </w:r>
    </w:p>
    <w:p w:rsidR="007670B0" w:rsidRDefault="007670B0">
      <w:pPr>
        <w:spacing w:before="15" w:line="240" w:lineRule="exact"/>
        <w:rPr>
          <w:sz w:val="24"/>
          <w:szCs w:val="24"/>
        </w:rPr>
      </w:pPr>
    </w:p>
    <w:p w:rsidR="007670B0" w:rsidRDefault="00F33FF4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:</w:t>
      </w:r>
    </w:p>
    <w:p w:rsidR="007670B0" w:rsidRDefault="007670B0">
      <w:pPr>
        <w:spacing w:before="13" w:line="220" w:lineRule="exact"/>
        <w:rPr>
          <w:sz w:val="22"/>
          <w:szCs w:val="22"/>
        </w:rPr>
      </w:pPr>
    </w:p>
    <w:p w:rsidR="007670B0" w:rsidRDefault="00F33FF4">
      <w:pPr>
        <w:ind w:left="100" w:right="2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 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ade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 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tanda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d;</w:t>
      </w:r>
    </w:p>
    <w:p w:rsidR="007670B0" w:rsidRDefault="007670B0">
      <w:pPr>
        <w:spacing w:before="18" w:line="200" w:lineRule="exact"/>
      </w:pPr>
    </w:p>
    <w:p w:rsidR="007670B0" w:rsidRDefault="006631C8">
      <w:pPr>
        <w:ind w:left="100"/>
        <w:rPr>
          <w:rFonts w:ascii="Arial" w:eastAsia="Arial" w:hAnsi="Arial" w:cs="Arial"/>
          <w:sz w:val="19"/>
          <w:szCs w:val="19"/>
        </w:rPr>
        <w:sectPr w:rsidR="007670B0">
          <w:pgSz w:w="11920" w:h="16840"/>
          <w:pgMar w:top="1360" w:right="1320" w:bottom="280" w:left="1340" w:header="0" w:footer="1346" w:gutter="0"/>
          <w:cols w:space="720"/>
        </w:sectPr>
      </w:pPr>
      <w:r w:rsidRPr="006631C8">
        <w:pict>
          <v:group id="_x0000_s1059" style="position:absolute;left:0;text-align:left;margin-left:70.55pt;margin-top:754.3pt;width:454.2pt;height:0;z-index:-251660800;mso-position-horizontal-relative:page;mso-position-vertical-relative:page" coordorigin="1411,15086" coordsize="9084,0">
            <v:shape id="_x0000_s1060" style="position:absolute;left:1411;top:15086;width:9084;height:0" coordorigin="1411,15086" coordsize="9084,0" path="m1411,15086r9084,e" filled="f" strokecolor="#d9dada" strokeweight=".58pt">
              <v:path arrowok="t"/>
            </v:shape>
            <w10:wrap anchorx="page" anchory="page"/>
          </v:group>
        </w:pict>
      </w:r>
      <w:r w:rsidR="00F33FF4">
        <w:rPr>
          <w:rFonts w:ascii="Arial" w:eastAsia="Arial" w:hAnsi="Arial" w:cs="Arial"/>
          <w:sz w:val="19"/>
          <w:szCs w:val="19"/>
        </w:rPr>
        <w:t>b)</w:t>
      </w:r>
      <w:r w:rsidR="00F33FF4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pacing w:val="-1"/>
          <w:sz w:val="19"/>
          <w:szCs w:val="19"/>
        </w:rPr>
        <w:t>T</w:t>
      </w:r>
      <w:r w:rsidR="00F33FF4">
        <w:rPr>
          <w:rFonts w:ascii="Arial" w:eastAsia="Arial" w:hAnsi="Arial" w:cs="Arial"/>
          <w:sz w:val="19"/>
          <w:szCs w:val="19"/>
        </w:rPr>
        <w:t>he</w:t>
      </w:r>
      <w:r w:rsidR="00F33FF4">
        <w:rPr>
          <w:rFonts w:ascii="Arial" w:eastAsia="Arial" w:hAnsi="Arial" w:cs="Arial"/>
          <w:spacing w:val="-1"/>
          <w:sz w:val="19"/>
          <w:szCs w:val="19"/>
        </w:rPr>
        <w:t>r</w:t>
      </w:r>
      <w:r w:rsidR="00F33FF4">
        <w:rPr>
          <w:rFonts w:ascii="Arial" w:eastAsia="Arial" w:hAnsi="Arial" w:cs="Arial"/>
          <w:sz w:val="19"/>
          <w:szCs w:val="19"/>
        </w:rPr>
        <w:t>e</w:t>
      </w:r>
      <w:r w:rsidR="00F33FF4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pacing w:val="1"/>
          <w:sz w:val="19"/>
          <w:szCs w:val="19"/>
        </w:rPr>
        <w:t>i</w:t>
      </w:r>
      <w:r w:rsidR="00F33FF4">
        <w:rPr>
          <w:rFonts w:ascii="Arial" w:eastAsia="Arial" w:hAnsi="Arial" w:cs="Arial"/>
          <w:sz w:val="19"/>
          <w:szCs w:val="19"/>
        </w:rPr>
        <w:t xml:space="preserve">s </w:t>
      </w:r>
      <w:r w:rsidR="00F33FF4">
        <w:rPr>
          <w:rFonts w:ascii="Arial" w:eastAsia="Arial" w:hAnsi="Arial" w:cs="Arial"/>
          <w:spacing w:val="1"/>
          <w:sz w:val="19"/>
          <w:szCs w:val="19"/>
        </w:rPr>
        <w:t>l</w:t>
      </w:r>
      <w:r w:rsidR="00F33FF4">
        <w:rPr>
          <w:rFonts w:ascii="Arial" w:eastAsia="Arial" w:hAnsi="Arial" w:cs="Arial"/>
          <w:sz w:val="19"/>
          <w:szCs w:val="19"/>
        </w:rPr>
        <w:t>egal</w:t>
      </w:r>
      <w:r w:rsidR="00F33FF4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e</w:t>
      </w:r>
      <w:r w:rsidR="00F33FF4">
        <w:rPr>
          <w:rFonts w:ascii="Arial" w:eastAsia="Arial" w:hAnsi="Arial" w:cs="Arial"/>
          <w:spacing w:val="-1"/>
          <w:sz w:val="19"/>
          <w:szCs w:val="19"/>
        </w:rPr>
        <w:t>v</w:t>
      </w:r>
      <w:r w:rsidR="00F33FF4">
        <w:rPr>
          <w:rFonts w:ascii="Arial" w:eastAsia="Arial" w:hAnsi="Arial" w:cs="Arial"/>
          <w:spacing w:val="1"/>
          <w:sz w:val="19"/>
          <w:szCs w:val="19"/>
        </w:rPr>
        <w:t>i</w:t>
      </w:r>
      <w:r w:rsidR="00F33FF4">
        <w:rPr>
          <w:rFonts w:ascii="Arial" w:eastAsia="Arial" w:hAnsi="Arial" w:cs="Arial"/>
          <w:sz w:val="19"/>
          <w:szCs w:val="19"/>
        </w:rPr>
        <w:t>den</w:t>
      </w:r>
      <w:r w:rsidR="00F33FF4">
        <w:rPr>
          <w:rFonts w:ascii="Arial" w:eastAsia="Arial" w:hAnsi="Arial" w:cs="Arial"/>
          <w:spacing w:val="1"/>
          <w:sz w:val="19"/>
          <w:szCs w:val="19"/>
        </w:rPr>
        <w:t>c</w:t>
      </w:r>
      <w:r w:rsidR="00F33FF4">
        <w:rPr>
          <w:rFonts w:ascii="Arial" w:eastAsia="Arial" w:hAnsi="Arial" w:cs="Arial"/>
          <w:sz w:val="19"/>
          <w:szCs w:val="19"/>
        </w:rPr>
        <w:t>e</w:t>
      </w:r>
      <w:r w:rsidR="00F33FF4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the</w:t>
      </w:r>
      <w:r w:rsidR="00F33FF4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wo</w:t>
      </w:r>
      <w:r w:rsidR="00F33FF4">
        <w:rPr>
          <w:rFonts w:ascii="Arial" w:eastAsia="Arial" w:hAnsi="Arial" w:cs="Arial"/>
          <w:spacing w:val="-1"/>
          <w:sz w:val="19"/>
          <w:szCs w:val="19"/>
        </w:rPr>
        <w:t>r</w:t>
      </w:r>
      <w:r w:rsidR="00F33FF4">
        <w:rPr>
          <w:rFonts w:ascii="Arial" w:eastAsia="Arial" w:hAnsi="Arial" w:cs="Arial"/>
          <w:sz w:val="19"/>
          <w:szCs w:val="19"/>
        </w:rPr>
        <w:t>k</w:t>
      </w:r>
      <w:r w:rsidR="00F33FF4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be</w:t>
      </w:r>
      <w:r w:rsidR="00F33FF4">
        <w:rPr>
          <w:rFonts w:ascii="Arial" w:eastAsia="Arial" w:hAnsi="Arial" w:cs="Arial"/>
          <w:spacing w:val="1"/>
          <w:sz w:val="19"/>
          <w:szCs w:val="19"/>
        </w:rPr>
        <w:t>l</w:t>
      </w:r>
      <w:r w:rsidR="00F33FF4">
        <w:rPr>
          <w:rFonts w:ascii="Arial" w:eastAsia="Arial" w:hAnsi="Arial" w:cs="Arial"/>
          <w:sz w:val="19"/>
          <w:szCs w:val="19"/>
        </w:rPr>
        <w:t>ongs</w:t>
      </w:r>
      <w:r w:rsidR="00F33FF4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to</w:t>
      </w:r>
      <w:r w:rsidR="00F33FF4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another</w:t>
      </w:r>
      <w:r w:rsidR="00F33FF4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F33FF4">
        <w:rPr>
          <w:rFonts w:ascii="Arial" w:eastAsia="Arial" w:hAnsi="Arial" w:cs="Arial"/>
          <w:sz w:val="19"/>
          <w:szCs w:val="19"/>
        </w:rPr>
        <w:t>pa</w:t>
      </w:r>
      <w:r w:rsidR="00F33FF4">
        <w:rPr>
          <w:rFonts w:ascii="Arial" w:eastAsia="Arial" w:hAnsi="Arial" w:cs="Arial"/>
          <w:spacing w:val="-1"/>
          <w:sz w:val="19"/>
          <w:szCs w:val="19"/>
        </w:rPr>
        <w:t>r</w:t>
      </w:r>
      <w:r w:rsidR="00F33FF4">
        <w:rPr>
          <w:rFonts w:ascii="Arial" w:eastAsia="Arial" w:hAnsi="Arial" w:cs="Arial"/>
          <w:sz w:val="19"/>
          <w:szCs w:val="19"/>
        </w:rPr>
        <w:t>t</w:t>
      </w:r>
      <w:r w:rsidR="00F33FF4">
        <w:rPr>
          <w:rFonts w:ascii="Arial" w:eastAsia="Arial" w:hAnsi="Arial" w:cs="Arial"/>
          <w:spacing w:val="-1"/>
          <w:sz w:val="19"/>
          <w:szCs w:val="19"/>
        </w:rPr>
        <w:t>y</w:t>
      </w:r>
      <w:r w:rsidR="00F33FF4">
        <w:rPr>
          <w:rFonts w:ascii="Arial" w:eastAsia="Arial" w:hAnsi="Arial" w:cs="Arial"/>
          <w:sz w:val="19"/>
          <w:szCs w:val="19"/>
        </w:rPr>
        <w:t>.</w:t>
      </w:r>
    </w:p>
    <w:p w:rsidR="007670B0" w:rsidRDefault="007670B0">
      <w:pPr>
        <w:spacing w:before="5" w:line="100" w:lineRule="exact"/>
        <w:rPr>
          <w:sz w:val="11"/>
          <w:szCs w:val="11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6631C8">
      <w:pPr>
        <w:spacing w:before="16"/>
        <w:ind w:right="119"/>
        <w:jc w:val="right"/>
        <w:rPr>
          <w:rFonts w:ascii="Calibri" w:eastAsia="Calibri" w:hAnsi="Calibri" w:cs="Calibri"/>
          <w:sz w:val="22"/>
          <w:szCs w:val="22"/>
        </w:rPr>
        <w:sectPr w:rsidR="007670B0">
          <w:headerReference w:type="default" r:id="rId12"/>
          <w:footerReference w:type="default" r:id="rId13"/>
          <w:pgSz w:w="11920" w:h="16840"/>
          <w:pgMar w:top="1760" w:right="1320" w:bottom="280" w:left="1340" w:header="1498" w:footer="0" w:gutter="0"/>
          <w:cols w:space="720"/>
        </w:sectPr>
      </w:pPr>
      <w:r w:rsidRPr="006631C8">
        <w:pict>
          <v:group id="_x0000_s1057" style="position:absolute;left:0;text-align:left;margin-left:70.55pt;margin-top:-.35pt;width:454.2pt;height:0;z-index:-251659776;mso-position-horizontal-relative:page" coordorigin="1411,-7" coordsize="9084,0">
            <v:shape id="_x0000_s1058" style="position:absolute;left:1411;top:-7;width:9084;height:0" coordorigin="1411,-7" coordsize="9084,0" path="m1411,-7r9084,e" filled="f" strokecolor="#d9dada" strokeweight=".58pt">
              <v:path arrowok="t"/>
            </v:shape>
            <w10:wrap anchorx="page"/>
          </v:group>
        </w:pict>
      </w:r>
      <w:r w:rsidR="00F33FF4">
        <w:rPr>
          <w:rFonts w:ascii="Calibri" w:eastAsia="Calibri" w:hAnsi="Calibri" w:cs="Calibri"/>
          <w:sz w:val="22"/>
          <w:szCs w:val="22"/>
        </w:rPr>
        <w:t>8</w:t>
      </w:r>
      <w:r w:rsidR="00F33FF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F33FF4">
        <w:rPr>
          <w:rFonts w:ascii="Calibri" w:eastAsia="Calibri" w:hAnsi="Calibri" w:cs="Calibri"/>
          <w:sz w:val="22"/>
          <w:szCs w:val="22"/>
        </w:rPr>
        <w:t>|</w:t>
      </w:r>
      <w:r w:rsidR="00F33FF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F33FF4">
        <w:rPr>
          <w:rFonts w:ascii="Calibri" w:eastAsia="Calibri" w:hAnsi="Calibri" w:cs="Calibri"/>
          <w:color w:val="7F8080"/>
          <w:sz w:val="22"/>
          <w:szCs w:val="22"/>
        </w:rPr>
        <w:t>P</w:t>
      </w:r>
      <w:r w:rsidR="00F33FF4">
        <w:rPr>
          <w:rFonts w:ascii="Calibri" w:eastAsia="Calibri" w:hAnsi="Calibri" w:cs="Calibri"/>
          <w:color w:val="7F8080"/>
          <w:spacing w:val="11"/>
          <w:sz w:val="22"/>
          <w:szCs w:val="22"/>
        </w:rPr>
        <w:t xml:space="preserve"> </w:t>
      </w:r>
      <w:r w:rsidR="00F33FF4">
        <w:rPr>
          <w:rFonts w:ascii="Calibri" w:eastAsia="Calibri" w:hAnsi="Calibri" w:cs="Calibri"/>
          <w:color w:val="7F8080"/>
          <w:sz w:val="22"/>
          <w:szCs w:val="22"/>
        </w:rPr>
        <w:t>a</w:t>
      </w:r>
      <w:r w:rsidR="00F33FF4">
        <w:rPr>
          <w:rFonts w:ascii="Calibri" w:eastAsia="Calibri" w:hAnsi="Calibri" w:cs="Calibri"/>
          <w:color w:val="7F8080"/>
          <w:spacing w:val="10"/>
          <w:sz w:val="22"/>
          <w:szCs w:val="22"/>
        </w:rPr>
        <w:t xml:space="preserve"> </w:t>
      </w:r>
      <w:r w:rsidR="00F33FF4">
        <w:rPr>
          <w:rFonts w:ascii="Calibri" w:eastAsia="Calibri" w:hAnsi="Calibri" w:cs="Calibri"/>
          <w:color w:val="7F8080"/>
          <w:spacing w:val="9"/>
          <w:sz w:val="22"/>
          <w:szCs w:val="22"/>
        </w:rPr>
        <w:t>g</w:t>
      </w:r>
      <w:r w:rsidR="00F33FF4">
        <w:rPr>
          <w:rFonts w:ascii="Calibri" w:eastAsia="Calibri" w:hAnsi="Calibri" w:cs="Calibri"/>
          <w:color w:val="7F8080"/>
          <w:sz w:val="22"/>
          <w:szCs w:val="22"/>
        </w:rPr>
        <w:t xml:space="preserve"> e</w:t>
      </w:r>
      <w:r w:rsidR="00F33FF4">
        <w:rPr>
          <w:rFonts w:ascii="Calibri" w:eastAsia="Calibri" w:hAnsi="Calibri" w:cs="Calibri"/>
          <w:color w:val="7F8080"/>
          <w:spacing w:val="9"/>
          <w:sz w:val="22"/>
          <w:szCs w:val="22"/>
        </w:rPr>
        <w:t xml:space="preserve"> </w:t>
      </w:r>
    </w:p>
    <w:p w:rsidR="007670B0" w:rsidRDefault="007670B0">
      <w:pPr>
        <w:spacing w:before="14" w:line="240" w:lineRule="exact"/>
        <w:rPr>
          <w:sz w:val="24"/>
          <w:szCs w:val="24"/>
        </w:rPr>
      </w:pPr>
    </w:p>
    <w:p w:rsidR="007670B0" w:rsidRDefault="00F33FF4">
      <w:pPr>
        <w:spacing w:before="25" w:line="460" w:lineRule="auto"/>
        <w:ind w:left="120" w:right="18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w w:val="93"/>
          <w:sz w:val="28"/>
          <w:szCs w:val="28"/>
        </w:rPr>
        <w:t>x</w:t>
      </w:r>
      <w:r>
        <w:rPr>
          <w:rFonts w:ascii="Arial" w:eastAsia="Arial" w:hAnsi="Arial" w:cs="Arial"/>
          <w:b/>
          <w:spacing w:val="-1"/>
          <w:w w:val="93"/>
          <w:sz w:val="28"/>
          <w:szCs w:val="28"/>
        </w:rPr>
        <w:t>pr</w:t>
      </w:r>
      <w:r>
        <w:rPr>
          <w:rFonts w:ascii="Arial" w:eastAsia="Arial" w:hAnsi="Arial" w:cs="Arial"/>
          <w:b/>
          <w:w w:val="9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3"/>
          <w:sz w:val="28"/>
          <w:szCs w:val="28"/>
        </w:rPr>
        <w:t>ss</w:t>
      </w:r>
      <w:r>
        <w:rPr>
          <w:rFonts w:ascii="Arial" w:eastAsia="Arial" w:hAnsi="Arial" w:cs="Arial"/>
          <w:b/>
          <w:w w:val="93"/>
          <w:sz w:val="28"/>
          <w:szCs w:val="28"/>
        </w:rPr>
        <w:t>ion</w:t>
      </w:r>
      <w:r>
        <w:rPr>
          <w:rFonts w:ascii="Arial" w:eastAsia="Arial" w:hAnsi="Arial" w:cs="Arial"/>
          <w:b/>
          <w:spacing w:val="16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6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w w:val="96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w w:val="96"/>
          <w:sz w:val="28"/>
          <w:szCs w:val="28"/>
        </w:rPr>
        <w:t>t</w:t>
      </w:r>
      <w:r>
        <w:rPr>
          <w:rFonts w:ascii="Arial" w:eastAsia="Arial" w:hAnsi="Arial" w:cs="Arial"/>
          <w:b/>
          <w:w w:val="96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6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w w:val="96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6"/>
          <w:sz w:val="28"/>
          <w:szCs w:val="28"/>
        </w:rPr>
        <w:t>s</w:t>
      </w:r>
      <w:r>
        <w:rPr>
          <w:rFonts w:ascii="Arial" w:eastAsia="Arial" w:hAnsi="Arial" w:cs="Arial"/>
          <w:b/>
          <w:w w:val="96"/>
          <w:sz w:val="28"/>
          <w:szCs w:val="28"/>
        </w:rPr>
        <w:t>t</w:t>
      </w:r>
      <w:r>
        <w:rPr>
          <w:rFonts w:ascii="Arial" w:eastAsia="Arial" w:hAnsi="Arial" w:cs="Arial"/>
          <w:b/>
          <w:spacing w:val="16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6"/>
          <w:sz w:val="28"/>
          <w:szCs w:val="28"/>
        </w:rPr>
        <w:t>f</w:t>
      </w:r>
      <w:r>
        <w:rPr>
          <w:rFonts w:ascii="Arial" w:eastAsia="Arial" w:hAnsi="Arial" w:cs="Arial"/>
          <w:b/>
          <w:w w:val="96"/>
          <w:sz w:val="28"/>
          <w:szCs w:val="28"/>
        </w:rPr>
        <w:t>or</w:t>
      </w:r>
      <w:r>
        <w:rPr>
          <w:rFonts w:ascii="Arial" w:eastAsia="Arial" w:hAnsi="Arial" w:cs="Arial"/>
          <w:b/>
          <w:spacing w:val="-8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6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w w:val="96"/>
          <w:sz w:val="28"/>
          <w:szCs w:val="28"/>
        </w:rPr>
        <w:t>ns</w:t>
      </w:r>
      <w:r>
        <w:rPr>
          <w:rFonts w:ascii="Arial" w:eastAsia="Arial" w:hAnsi="Arial" w:cs="Arial"/>
          <w:b/>
          <w:w w:val="96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w w:val="96"/>
          <w:sz w:val="28"/>
          <w:szCs w:val="28"/>
        </w:rPr>
        <w:t>a</w:t>
      </w:r>
      <w:r>
        <w:rPr>
          <w:rFonts w:ascii="Arial" w:eastAsia="Arial" w:hAnsi="Arial" w:cs="Arial"/>
          <w:b/>
          <w:w w:val="96"/>
          <w:sz w:val="28"/>
          <w:szCs w:val="28"/>
        </w:rPr>
        <w:t>ll</w:t>
      </w:r>
      <w:r>
        <w:rPr>
          <w:rFonts w:ascii="Arial" w:eastAsia="Arial" w:hAnsi="Arial" w:cs="Arial"/>
          <w:b/>
          <w:spacing w:val="-1"/>
          <w:w w:val="96"/>
          <w:sz w:val="28"/>
          <w:szCs w:val="28"/>
        </w:rPr>
        <w:t>a</w:t>
      </w:r>
      <w:r>
        <w:rPr>
          <w:rFonts w:ascii="Arial" w:eastAsia="Arial" w:hAnsi="Arial" w:cs="Arial"/>
          <w:b/>
          <w:w w:val="96"/>
          <w:sz w:val="28"/>
          <w:szCs w:val="28"/>
        </w:rPr>
        <w:t>tion</w:t>
      </w:r>
      <w:r>
        <w:rPr>
          <w:rFonts w:ascii="Arial" w:eastAsia="Arial" w:hAnsi="Arial" w:cs="Arial"/>
          <w:b/>
          <w:spacing w:val="35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of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28"/>
          <w:szCs w:val="28"/>
        </w:rPr>
        <w:t>w</w:t>
      </w:r>
      <w:r>
        <w:rPr>
          <w:rFonts w:ascii="Arial" w:eastAsia="Arial" w:hAnsi="Arial" w:cs="Arial"/>
          <w:b/>
          <w:w w:val="105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w w:val="95"/>
          <w:sz w:val="28"/>
          <w:szCs w:val="28"/>
        </w:rPr>
        <w:t>r</w:t>
      </w:r>
      <w:r>
        <w:rPr>
          <w:rFonts w:ascii="Arial" w:eastAsia="Arial" w:hAnsi="Arial" w:cs="Arial"/>
          <w:b/>
          <w:w w:val="95"/>
          <w:sz w:val="28"/>
          <w:szCs w:val="28"/>
        </w:rPr>
        <w:t>k</w:t>
      </w:r>
      <w:r>
        <w:rPr>
          <w:rFonts w:ascii="Arial" w:eastAsia="Arial" w:hAnsi="Arial" w:cs="Arial"/>
          <w:b/>
          <w:w w:val="79"/>
          <w:sz w:val="28"/>
          <w:szCs w:val="28"/>
        </w:rPr>
        <w:t xml:space="preserve">s </w:t>
      </w:r>
      <w:proofErr w:type="gramStart"/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14"/>
          <w:sz w:val="22"/>
          <w:szCs w:val="22"/>
        </w:rPr>
        <w:t>m</w:t>
      </w:r>
      <w:r>
        <w:rPr>
          <w:rFonts w:ascii="Arial" w:eastAsia="Arial" w:hAnsi="Arial" w:cs="Arial"/>
          <w:w w:val="11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11"/>
          <w:sz w:val="22"/>
          <w:szCs w:val="22"/>
        </w:rPr>
        <w:t>A</w:t>
      </w:r>
      <w:r>
        <w:rPr>
          <w:rFonts w:ascii="Arial" w:eastAsia="Arial" w:hAnsi="Arial" w:cs="Arial"/>
          <w:w w:val="116"/>
          <w:sz w:val="22"/>
          <w:szCs w:val="22"/>
        </w:rPr>
        <w:t>dd</w:t>
      </w:r>
      <w:r>
        <w:rPr>
          <w:rFonts w:ascii="Arial" w:eastAsia="Arial" w:hAnsi="Arial" w:cs="Arial"/>
          <w:spacing w:val="1"/>
          <w:w w:val="116"/>
          <w:sz w:val="22"/>
          <w:szCs w:val="22"/>
        </w:rPr>
        <w:t>r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</w:p>
    <w:p w:rsidR="007670B0" w:rsidRDefault="00F33FF4">
      <w:pPr>
        <w:spacing w:before="32" w:line="482" w:lineRule="auto"/>
        <w:ind w:left="120" w:right="1554" w:firstLine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9"/>
          <w:sz w:val="22"/>
          <w:szCs w:val="22"/>
        </w:rPr>
        <w:t>l</w:t>
      </w:r>
      <w:r>
        <w:rPr>
          <w:rFonts w:ascii="Arial" w:eastAsia="Arial" w:hAnsi="Arial" w:cs="Arial"/>
          <w:w w:val="109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0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9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7670B0" w:rsidRDefault="00F33FF4">
      <w:pPr>
        <w:spacing w:before="9" w:line="293" w:lineRule="auto"/>
        <w:ind w:left="120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20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20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23"/>
          <w:sz w:val="22"/>
          <w:szCs w:val="22"/>
        </w:rPr>
        <w:t>t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7"/>
          <w:sz w:val="22"/>
          <w:szCs w:val="22"/>
        </w:rPr>
        <w:t>ex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>
        <w:rPr>
          <w:rFonts w:ascii="Arial" w:eastAsia="Arial" w:hAnsi="Arial" w:cs="Arial"/>
          <w:w w:val="98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98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w w:val="80"/>
          <w:sz w:val="22"/>
          <w:szCs w:val="22"/>
        </w:rPr>
        <w:t>s</w:t>
      </w:r>
      <w:r>
        <w:rPr>
          <w:rFonts w:ascii="Arial" w:eastAsia="Arial" w:hAnsi="Arial" w:cs="Arial"/>
          <w:spacing w:val="40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1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9"/>
          <w:sz w:val="22"/>
          <w:szCs w:val="22"/>
        </w:rPr>
        <w:t>u</w:t>
      </w:r>
      <w:r>
        <w:rPr>
          <w:rFonts w:ascii="Arial" w:eastAsia="Arial" w:hAnsi="Arial" w:cs="Arial"/>
          <w:w w:val="113"/>
          <w:sz w:val="22"/>
          <w:szCs w:val="22"/>
        </w:rPr>
        <w:t>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15"/>
          <w:sz w:val="22"/>
          <w:szCs w:val="22"/>
        </w:rPr>
        <w:t>b</w:t>
      </w:r>
      <w:r>
        <w:rPr>
          <w:rFonts w:ascii="Arial" w:eastAsia="Arial" w:hAnsi="Arial" w:cs="Arial"/>
          <w:w w:val="115"/>
          <w:sz w:val="22"/>
          <w:szCs w:val="22"/>
        </w:rPr>
        <w:t>eha</w:t>
      </w:r>
      <w:r>
        <w:rPr>
          <w:rFonts w:ascii="Arial" w:eastAsia="Arial" w:hAnsi="Arial" w:cs="Arial"/>
          <w:spacing w:val="-1"/>
          <w:w w:val="115"/>
          <w:sz w:val="22"/>
          <w:szCs w:val="22"/>
        </w:rPr>
        <w:t>l</w:t>
      </w:r>
      <w:r>
        <w:rPr>
          <w:rFonts w:ascii="Arial" w:eastAsia="Arial" w:hAnsi="Arial" w:cs="Arial"/>
          <w:w w:val="115"/>
          <w:sz w:val="22"/>
          <w:szCs w:val="22"/>
        </w:rPr>
        <w:t>f</w:t>
      </w:r>
      <w:r>
        <w:rPr>
          <w:rFonts w:ascii="Arial" w:eastAsia="Arial" w:hAnsi="Arial" w:cs="Arial"/>
          <w:spacing w:val="17"/>
          <w:w w:val="1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w w:val="110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85"/>
          <w:sz w:val="22"/>
          <w:szCs w:val="22"/>
        </w:rPr>
        <w:t>z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</w:t>
      </w:r>
    </w:p>
    <w:p w:rsidR="007670B0" w:rsidRDefault="007670B0">
      <w:pPr>
        <w:spacing w:before="3" w:line="200" w:lineRule="exact"/>
      </w:pPr>
    </w:p>
    <w:p w:rsidR="007670B0" w:rsidRDefault="00F33FF4">
      <w:pPr>
        <w:spacing w:line="482" w:lineRule="auto"/>
        <w:ind w:left="120" w:right="4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w w:val="97"/>
          <w:sz w:val="22"/>
          <w:szCs w:val="22"/>
        </w:rPr>
        <w:t>I</w:t>
      </w:r>
      <w:r>
        <w:rPr>
          <w:rFonts w:ascii="Arial" w:eastAsia="Arial" w:hAnsi="Arial" w:cs="Arial"/>
          <w:w w:val="97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05"/>
          <w:sz w:val="22"/>
          <w:szCs w:val="22"/>
        </w:rPr>
        <w:t>za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w</w:t>
      </w:r>
      <w:r>
        <w:rPr>
          <w:rFonts w:ascii="Arial" w:eastAsia="Arial" w:hAnsi="Arial" w:cs="Arial"/>
          <w:w w:val="113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12"/>
          <w:sz w:val="22"/>
          <w:szCs w:val="22"/>
        </w:rPr>
        <w:t>o</w:t>
      </w:r>
      <w:r>
        <w:rPr>
          <w:rFonts w:ascii="Arial" w:eastAsia="Arial" w:hAnsi="Arial" w:cs="Arial"/>
          <w:w w:val="112"/>
          <w:sz w:val="22"/>
          <w:szCs w:val="22"/>
        </w:rPr>
        <w:t>ne</w:t>
      </w:r>
      <w:proofErr w:type="gramStart"/>
      <w:r>
        <w:rPr>
          <w:rFonts w:ascii="Arial" w:eastAsia="Arial" w:hAnsi="Arial" w:cs="Arial"/>
          <w:spacing w:val="-1"/>
          <w:w w:val="112"/>
          <w:sz w:val="22"/>
          <w:szCs w:val="22"/>
        </w:rPr>
        <w:t>?w</w:t>
      </w:r>
      <w:r>
        <w:rPr>
          <w:rFonts w:ascii="Arial" w:eastAsia="Arial" w:hAnsi="Arial" w:cs="Arial"/>
          <w:w w:val="112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112"/>
          <w:sz w:val="22"/>
          <w:szCs w:val="22"/>
        </w:rPr>
        <w:t>o</w:t>
      </w:r>
      <w:proofErr w:type="spellEnd"/>
      <w:proofErr w:type="gramEnd"/>
      <w:r>
        <w:rPr>
          <w:rFonts w:ascii="Arial" w:eastAsia="Arial" w:hAnsi="Arial" w:cs="Arial"/>
          <w:w w:val="112"/>
          <w:sz w:val="22"/>
          <w:szCs w:val="22"/>
        </w:rPr>
        <w:t>?</w:t>
      </w:r>
      <w:r>
        <w:rPr>
          <w:rFonts w:ascii="Arial" w:eastAsia="Arial" w:hAnsi="Arial" w:cs="Arial"/>
          <w:spacing w:val="-2"/>
          <w:w w:val="1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.. </w:t>
      </w:r>
      <w:r>
        <w:rPr>
          <w:rFonts w:ascii="Arial" w:eastAsia="Arial" w:hAnsi="Arial" w:cs="Arial"/>
          <w:spacing w:val="2"/>
          <w:w w:val="78"/>
          <w:sz w:val="22"/>
          <w:szCs w:val="22"/>
        </w:rPr>
        <w:t>I</w:t>
      </w:r>
      <w:r>
        <w:rPr>
          <w:rFonts w:ascii="Arial" w:eastAsia="Arial" w:hAnsi="Arial" w:cs="Arial"/>
          <w:w w:val="78"/>
          <w:sz w:val="22"/>
          <w:szCs w:val="22"/>
        </w:rPr>
        <w:t>s</w:t>
      </w:r>
      <w:r>
        <w:rPr>
          <w:rFonts w:ascii="Arial" w:eastAsia="Arial" w:hAnsi="Arial" w:cs="Arial"/>
          <w:spacing w:val="15"/>
          <w:w w:val="7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2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115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15"/>
          <w:sz w:val="22"/>
          <w:szCs w:val="22"/>
        </w:rPr>
        <w:t>w</w:t>
      </w:r>
      <w:r>
        <w:rPr>
          <w:rFonts w:ascii="Arial" w:eastAsia="Arial" w:hAnsi="Arial" w:cs="Arial"/>
          <w:w w:val="115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15"/>
          <w:sz w:val="22"/>
          <w:szCs w:val="22"/>
        </w:rPr>
        <w:t>r</w:t>
      </w:r>
      <w:r>
        <w:rPr>
          <w:rFonts w:ascii="Arial" w:eastAsia="Arial" w:hAnsi="Arial" w:cs="Arial"/>
          <w:w w:val="115"/>
          <w:sz w:val="22"/>
          <w:szCs w:val="22"/>
        </w:rPr>
        <w:t>e</w:t>
      </w:r>
      <w:r>
        <w:rPr>
          <w:rFonts w:ascii="Arial" w:eastAsia="Arial" w:hAnsi="Arial" w:cs="Arial"/>
          <w:spacing w:val="-6"/>
          <w:w w:val="1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pp</w:t>
      </w:r>
      <w:r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23"/>
          <w:sz w:val="22"/>
          <w:szCs w:val="22"/>
        </w:rPr>
        <w:t>at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06"/>
          <w:sz w:val="22"/>
          <w:szCs w:val="22"/>
        </w:rPr>
        <w:t>?</w:t>
      </w:r>
    </w:p>
    <w:p w:rsidR="007670B0" w:rsidRDefault="00F33FF4">
      <w:pPr>
        <w:spacing w:before="9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7670B0">
      <w:pPr>
        <w:spacing w:before="18" w:line="240" w:lineRule="exact"/>
        <w:rPr>
          <w:sz w:val="24"/>
          <w:szCs w:val="24"/>
        </w:rPr>
      </w:pPr>
    </w:p>
    <w:p w:rsidR="007670B0" w:rsidRDefault="00F33FF4">
      <w:pPr>
        <w:spacing w:line="482" w:lineRule="auto"/>
        <w:ind w:left="120" w:right="33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w w:val="70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-1"/>
          <w:w w:val="107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7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proofErr w:type="gramEnd"/>
      <w:r>
        <w:rPr>
          <w:rFonts w:ascii="Arial" w:eastAsia="Arial" w:hAnsi="Arial" w:cs="Arial"/>
          <w:sz w:val="22"/>
          <w:szCs w:val="22"/>
        </w:rPr>
        <w:t>:</w:t>
      </w:r>
    </w:p>
    <w:p w:rsidR="007670B0" w:rsidRDefault="007670B0">
      <w:pPr>
        <w:spacing w:before="8" w:line="100" w:lineRule="exact"/>
        <w:rPr>
          <w:sz w:val="11"/>
          <w:szCs w:val="11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11"/>
          <w:sz w:val="22"/>
          <w:szCs w:val="22"/>
        </w:rPr>
        <w:t>(</w:t>
      </w:r>
      <w:r>
        <w:rPr>
          <w:rFonts w:ascii="Arial" w:eastAsia="Arial" w:hAnsi="Arial" w:cs="Arial"/>
          <w:spacing w:val="-1"/>
          <w:w w:val="80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w w:val="75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w w:val="114"/>
          <w:sz w:val="22"/>
          <w:szCs w:val="22"/>
        </w:rPr>
        <w:t>tu</w:t>
      </w:r>
      <w:r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58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M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58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j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08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8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1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:rsidR="007670B0" w:rsidRDefault="007670B0">
      <w:pPr>
        <w:spacing w:before="7" w:line="160" w:lineRule="exact"/>
        <w:rPr>
          <w:sz w:val="16"/>
          <w:szCs w:val="16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w w:val="78"/>
          <w:sz w:val="22"/>
          <w:szCs w:val="22"/>
        </w:rPr>
        <w:t>I</w:t>
      </w:r>
      <w:r>
        <w:rPr>
          <w:rFonts w:ascii="Arial" w:eastAsia="Arial" w:hAnsi="Arial" w:cs="Arial"/>
          <w:w w:val="78"/>
          <w:sz w:val="22"/>
          <w:szCs w:val="22"/>
        </w:rPr>
        <w:t>s</w:t>
      </w:r>
      <w:r>
        <w:rPr>
          <w:rFonts w:ascii="Arial" w:eastAsia="Arial" w:hAnsi="Arial" w:cs="Arial"/>
          <w:spacing w:val="15"/>
          <w:w w:val="7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7"/>
          <w:sz w:val="22"/>
          <w:szCs w:val="22"/>
        </w:rPr>
        <w:t>P</w:t>
      </w:r>
      <w:r>
        <w:rPr>
          <w:rFonts w:ascii="Arial" w:eastAsia="Arial" w:hAnsi="Arial" w:cs="Arial"/>
          <w:w w:val="107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7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7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7"/>
          <w:sz w:val="22"/>
          <w:szCs w:val="22"/>
        </w:rPr>
        <w:t>i</w:t>
      </w:r>
      <w:r>
        <w:rPr>
          <w:rFonts w:ascii="Arial" w:eastAsia="Arial" w:hAnsi="Arial" w:cs="Arial"/>
          <w:w w:val="107"/>
          <w:sz w:val="22"/>
          <w:szCs w:val="22"/>
        </w:rPr>
        <w:t>c</w:t>
      </w:r>
      <w:r>
        <w:rPr>
          <w:rFonts w:ascii="Arial" w:eastAsia="Arial" w:hAnsi="Arial" w:cs="Arial"/>
          <w:spacing w:val="-3"/>
          <w:w w:val="10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3"/>
          <w:sz w:val="22"/>
          <w:szCs w:val="22"/>
        </w:rPr>
        <w:t>L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w w:val="158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ng?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9"/>
          <w:sz w:val="22"/>
          <w:szCs w:val="22"/>
        </w:rPr>
        <w:t>Y</w:t>
      </w:r>
      <w:r>
        <w:rPr>
          <w:rFonts w:ascii="Arial" w:eastAsia="Arial" w:hAnsi="Arial" w:cs="Arial"/>
          <w:w w:val="109"/>
          <w:sz w:val="22"/>
          <w:szCs w:val="22"/>
        </w:rPr>
        <w:t>/</w:t>
      </w:r>
      <w:r>
        <w:rPr>
          <w:rFonts w:ascii="Arial" w:eastAsia="Arial" w:hAnsi="Arial" w:cs="Arial"/>
          <w:w w:val="102"/>
          <w:sz w:val="22"/>
          <w:szCs w:val="22"/>
        </w:rPr>
        <w:t>N</w:t>
      </w:r>
    </w:p>
    <w:p w:rsidR="007670B0" w:rsidRDefault="007670B0">
      <w:pPr>
        <w:spacing w:before="18" w:line="240" w:lineRule="exact"/>
        <w:rPr>
          <w:sz w:val="24"/>
          <w:szCs w:val="24"/>
        </w:rPr>
      </w:pPr>
    </w:p>
    <w:p w:rsidR="007670B0" w:rsidRDefault="00F33FF4">
      <w:pPr>
        <w:spacing w:line="484" w:lineRule="auto"/>
        <w:ind w:left="120" w:right="10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w w:val="97"/>
          <w:sz w:val="22"/>
          <w:szCs w:val="22"/>
        </w:rPr>
        <w:t>I</w:t>
      </w:r>
      <w:r>
        <w:rPr>
          <w:rFonts w:ascii="Arial" w:eastAsia="Arial" w:hAnsi="Arial" w:cs="Arial"/>
          <w:w w:val="97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15"/>
          <w:sz w:val="22"/>
          <w:szCs w:val="22"/>
        </w:rPr>
        <w:t>h</w:t>
      </w:r>
      <w:r>
        <w:rPr>
          <w:rFonts w:ascii="Arial" w:eastAsia="Arial" w:hAnsi="Arial" w:cs="Arial"/>
          <w:spacing w:val="-2"/>
          <w:w w:val="115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15"/>
          <w:sz w:val="22"/>
          <w:szCs w:val="22"/>
        </w:rPr>
        <w:t>v</w:t>
      </w:r>
      <w:r>
        <w:rPr>
          <w:rFonts w:ascii="Arial" w:eastAsia="Arial" w:hAnsi="Arial" w:cs="Arial"/>
          <w:w w:val="115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3"/>
          <w:w w:val="113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20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20"/>
          <w:sz w:val="22"/>
          <w:szCs w:val="22"/>
        </w:rPr>
        <w:t>p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07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 xml:space="preserve">ner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proofErr w:type="gram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9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5"/>
          <w:sz w:val="22"/>
          <w:szCs w:val="22"/>
        </w:rPr>
        <w:t>w</w:t>
      </w:r>
      <w:r>
        <w:rPr>
          <w:rFonts w:ascii="Arial" w:eastAsia="Arial" w:hAnsi="Arial" w:cs="Arial"/>
          <w:spacing w:val="-1"/>
          <w:w w:val="107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7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w w:val="106"/>
          <w:sz w:val="22"/>
          <w:szCs w:val="22"/>
        </w:rPr>
        <w:t xml:space="preserve">?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107"/>
          <w:sz w:val="22"/>
          <w:szCs w:val="22"/>
        </w:rPr>
        <w:t>y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w w:val="9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>
        <w:rPr>
          <w:rFonts w:ascii="Arial" w:eastAsia="Arial" w:hAnsi="Arial" w:cs="Arial"/>
          <w:w w:val="116"/>
          <w:sz w:val="22"/>
          <w:szCs w:val="22"/>
        </w:rPr>
        <w:t>dd</w:t>
      </w:r>
      <w:r>
        <w:rPr>
          <w:rFonts w:ascii="Arial" w:eastAsia="Arial" w:hAnsi="Arial" w:cs="Arial"/>
          <w:spacing w:val="1"/>
          <w:w w:val="116"/>
          <w:sz w:val="22"/>
          <w:szCs w:val="22"/>
        </w:rPr>
        <w:t>r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………. </w:t>
      </w:r>
      <w:r>
        <w:rPr>
          <w:rFonts w:ascii="Arial" w:eastAsia="Arial" w:hAnsi="Arial" w:cs="Arial"/>
          <w:w w:val="11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w</w:t>
      </w:r>
      <w:r>
        <w:rPr>
          <w:rFonts w:ascii="Arial" w:eastAsia="Arial" w:hAnsi="Arial" w:cs="Arial"/>
          <w:w w:val="113"/>
          <w:sz w:val="22"/>
          <w:szCs w:val="22"/>
        </w:rPr>
        <w:t>n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11"/>
          <w:sz w:val="22"/>
          <w:szCs w:val="22"/>
        </w:rPr>
        <w:t>N</w:t>
      </w:r>
      <w:r>
        <w:rPr>
          <w:rFonts w:ascii="Arial" w:eastAsia="Arial" w:hAnsi="Arial" w:cs="Arial"/>
          <w:w w:val="111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11"/>
          <w:sz w:val="22"/>
          <w:szCs w:val="22"/>
        </w:rPr>
        <w:t>m</w:t>
      </w:r>
      <w:r>
        <w:rPr>
          <w:rFonts w:ascii="Arial" w:eastAsia="Arial" w:hAnsi="Arial" w:cs="Arial"/>
          <w:w w:val="111"/>
          <w:sz w:val="22"/>
          <w:szCs w:val="22"/>
        </w:rPr>
        <w:t>e:</w:t>
      </w:r>
      <w:r>
        <w:rPr>
          <w:rFonts w:ascii="Arial" w:eastAsia="Arial" w:hAnsi="Arial" w:cs="Arial"/>
          <w:spacing w:val="-4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.. </w:t>
      </w:r>
      <w:r>
        <w:rPr>
          <w:rFonts w:ascii="Arial" w:eastAsia="Arial" w:hAnsi="Arial" w:cs="Arial"/>
          <w:spacing w:val="-3"/>
          <w:w w:val="111"/>
          <w:sz w:val="22"/>
          <w:szCs w:val="22"/>
        </w:rPr>
        <w:t>A</w:t>
      </w:r>
      <w:r>
        <w:rPr>
          <w:rFonts w:ascii="Arial" w:eastAsia="Arial" w:hAnsi="Arial" w:cs="Arial"/>
          <w:w w:val="116"/>
          <w:sz w:val="22"/>
          <w:szCs w:val="22"/>
        </w:rPr>
        <w:t>dd</w:t>
      </w:r>
      <w:r>
        <w:rPr>
          <w:rFonts w:ascii="Arial" w:eastAsia="Arial" w:hAnsi="Arial" w:cs="Arial"/>
          <w:spacing w:val="1"/>
          <w:w w:val="116"/>
          <w:sz w:val="22"/>
          <w:szCs w:val="22"/>
        </w:rPr>
        <w:t>r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ss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:             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7670B0" w:rsidRDefault="00F33FF4">
      <w:pPr>
        <w:spacing w:before="5" w:line="485" w:lineRule="auto"/>
        <w:ind w:left="120" w:right="16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 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: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7670B0" w:rsidRDefault="007670B0">
      <w:pPr>
        <w:spacing w:before="6" w:line="100" w:lineRule="exact"/>
        <w:rPr>
          <w:sz w:val="11"/>
          <w:szCs w:val="11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pt</w:t>
      </w:r>
      <w:r>
        <w:rPr>
          <w:rFonts w:ascii="Arial" w:eastAsia="Arial" w:hAnsi="Arial" w:cs="Arial"/>
          <w:b/>
          <w:sz w:val="22"/>
          <w:szCs w:val="22"/>
        </w:rPr>
        <w:t>ion</w:t>
      </w:r>
    </w:p>
    <w:p w:rsidR="007670B0" w:rsidRDefault="007670B0">
      <w:pPr>
        <w:spacing w:before="18" w:line="240" w:lineRule="exact"/>
        <w:rPr>
          <w:sz w:val="24"/>
          <w:szCs w:val="24"/>
        </w:rPr>
      </w:pPr>
    </w:p>
    <w:p w:rsidR="007670B0" w:rsidRDefault="006631C8">
      <w:pPr>
        <w:spacing w:line="293" w:lineRule="auto"/>
        <w:ind w:left="120" w:right="312"/>
        <w:rPr>
          <w:rFonts w:ascii="Arial" w:eastAsia="Arial" w:hAnsi="Arial" w:cs="Arial"/>
          <w:sz w:val="22"/>
          <w:szCs w:val="22"/>
        </w:rPr>
        <w:sectPr w:rsidR="007670B0">
          <w:headerReference w:type="default" r:id="rId14"/>
          <w:footerReference w:type="default" r:id="rId15"/>
          <w:pgSz w:w="11920" w:h="16840"/>
          <w:pgMar w:top="1760" w:right="1320" w:bottom="280" w:left="1320" w:header="1498" w:footer="1346" w:gutter="0"/>
          <w:pgNumType w:start="9"/>
          <w:cols w:space="720"/>
        </w:sectPr>
      </w:pPr>
      <w:r w:rsidRPr="006631C8">
        <w:pict>
          <v:group id="_x0000_s1055" style="position:absolute;left:0;text-align:left;margin-left:70.55pt;margin-top:45.3pt;width:454.2pt;height:0;z-index:-251658752;mso-position-horizontal-relative:page" coordorigin="1411,906" coordsize="9084,0">
            <v:shape id="_x0000_s1056" style="position:absolute;left:1411;top:906;width:9084;height:0" coordorigin="1411,906" coordsize="9084,0" path="m1411,906r9084,e" filled="f" strokecolor="#d9dada" strokeweight=".58pt">
              <v:path arrowok="t"/>
            </v:shape>
            <w10:wrap anchorx="page"/>
          </v:group>
        </w:pict>
      </w:r>
      <w:r w:rsidR="00F33FF4"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109"/>
          <w:sz w:val="22"/>
          <w:szCs w:val="22"/>
        </w:rPr>
        <w:t>l</w:t>
      </w:r>
      <w:r w:rsidR="00F33FF4">
        <w:rPr>
          <w:rFonts w:ascii="Arial" w:eastAsia="Arial" w:hAnsi="Arial" w:cs="Arial"/>
          <w:w w:val="109"/>
          <w:sz w:val="22"/>
          <w:szCs w:val="22"/>
        </w:rPr>
        <w:t>e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b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z w:val="22"/>
          <w:szCs w:val="22"/>
        </w:rPr>
        <w:t xml:space="preserve"> the</w:t>
      </w:r>
      <w:r w:rsidR="00F33FF4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-1"/>
          <w:sz w:val="22"/>
          <w:szCs w:val="22"/>
        </w:rPr>
        <w:t xml:space="preserve"> wo</w:t>
      </w:r>
      <w:r w:rsidR="00F33FF4">
        <w:rPr>
          <w:rFonts w:ascii="Arial" w:eastAsia="Arial" w:hAnsi="Arial" w:cs="Arial"/>
          <w:spacing w:val="1"/>
          <w:sz w:val="22"/>
          <w:szCs w:val="22"/>
        </w:rPr>
        <w:t>r</w:t>
      </w:r>
      <w:r w:rsidR="00F33FF4">
        <w:rPr>
          <w:rFonts w:ascii="Arial" w:eastAsia="Arial" w:hAnsi="Arial" w:cs="Arial"/>
          <w:sz w:val="22"/>
          <w:szCs w:val="22"/>
        </w:rPr>
        <w:t>k</w:t>
      </w:r>
      <w:r w:rsidR="00F33FF4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04"/>
          <w:sz w:val="22"/>
          <w:szCs w:val="22"/>
        </w:rPr>
        <w:t>i</w:t>
      </w:r>
      <w:r w:rsidR="00F33FF4">
        <w:rPr>
          <w:rFonts w:ascii="Arial" w:eastAsia="Arial" w:hAnsi="Arial" w:cs="Arial"/>
          <w:w w:val="104"/>
          <w:sz w:val="22"/>
          <w:szCs w:val="22"/>
        </w:rPr>
        <w:t>n</w:t>
      </w:r>
      <w:r w:rsidR="00F33FF4"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spacing w:val="1"/>
          <w:w w:val="104"/>
          <w:sz w:val="22"/>
          <w:szCs w:val="22"/>
        </w:rPr>
        <w:t>l</w:t>
      </w:r>
      <w:r w:rsidR="00F33FF4">
        <w:rPr>
          <w:rFonts w:ascii="Arial" w:eastAsia="Arial" w:hAnsi="Arial" w:cs="Arial"/>
          <w:w w:val="104"/>
          <w:sz w:val="22"/>
          <w:szCs w:val="22"/>
        </w:rPr>
        <w:t>u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w w:val="121"/>
          <w:sz w:val="22"/>
          <w:szCs w:val="22"/>
        </w:rPr>
        <w:t>g</w:t>
      </w:r>
      <w:r w:rsidR="00F33FF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1"/>
          <w:w w:val="108"/>
          <w:sz w:val="22"/>
          <w:szCs w:val="22"/>
        </w:rPr>
        <w:t>i</w:t>
      </w:r>
      <w:r w:rsidR="00F33FF4">
        <w:rPr>
          <w:rFonts w:ascii="Arial" w:eastAsia="Arial" w:hAnsi="Arial" w:cs="Arial"/>
          <w:spacing w:val="-1"/>
          <w:w w:val="108"/>
          <w:sz w:val="22"/>
          <w:szCs w:val="22"/>
        </w:rPr>
        <w:t>m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spacing w:val="-2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pacing w:val="1"/>
          <w:w w:val="110"/>
          <w:sz w:val="22"/>
          <w:szCs w:val="22"/>
        </w:rPr>
        <w:t>i</w:t>
      </w:r>
      <w:r w:rsidR="00F33FF4">
        <w:rPr>
          <w:rFonts w:ascii="Arial" w:eastAsia="Arial" w:hAnsi="Arial" w:cs="Arial"/>
          <w:spacing w:val="-1"/>
          <w:w w:val="110"/>
          <w:sz w:val="22"/>
          <w:szCs w:val="22"/>
        </w:rPr>
        <w:t>o</w:t>
      </w:r>
      <w:r w:rsidR="00F33FF4"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>,</w:t>
      </w:r>
      <w:r w:rsidR="00F33F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F33FF4"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110"/>
          <w:sz w:val="22"/>
          <w:szCs w:val="22"/>
        </w:rPr>
        <w:t>l</w:t>
      </w:r>
      <w:r w:rsidR="00F33FF4">
        <w:rPr>
          <w:rFonts w:ascii="Arial" w:eastAsia="Arial" w:hAnsi="Arial" w:cs="Arial"/>
          <w:spacing w:val="-1"/>
          <w:w w:val="110"/>
          <w:sz w:val="22"/>
          <w:szCs w:val="22"/>
        </w:rPr>
        <w:t>o</w:t>
      </w:r>
      <w:r w:rsidR="00F33FF4">
        <w:rPr>
          <w:rFonts w:ascii="Arial" w:eastAsia="Arial" w:hAnsi="Arial" w:cs="Arial"/>
          <w:spacing w:val="-2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proofErr w:type="spellEnd"/>
      <w:r w:rsidR="00F33FF4">
        <w:rPr>
          <w:rFonts w:ascii="Arial" w:eastAsia="Arial" w:hAnsi="Arial" w:cs="Arial"/>
          <w:sz w:val="22"/>
          <w:szCs w:val="22"/>
        </w:rPr>
        <w:t>,</w:t>
      </w:r>
      <w:r w:rsidR="00F33F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1"/>
          <w:w w:val="113"/>
          <w:sz w:val="22"/>
          <w:szCs w:val="22"/>
        </w:rPr>
        <w:t>i</w:t>
      </w:r>
      <w:r w:rsidR="00F33FF4">
        <w:rPr>
          <w:rFonts w:ascii="Arial" w:eastAsia="Arial" w:hAnsi="Arial" w:cs="Arial"/>
          <w:spacing w:val="-2"/>
          <w:w w:val="113"/>
          <w:sz w:val="22"/>
          <w:szCs w:val="22"/>
        </w:rPr>
        <w:t>a</w:t>
      </w:r>
      <w:r w:rsidR="00F33FF4">
        <w:rPr>
          <w:rFonts w:ascii="Arial" w:eastAsia="Arial" w:hAnsi="Arial" w:cs="Arial"/>
          <w:w w:val="90"/>
          <w:sz w:val="22"/>
          <w:szCs w:val="22"/>
        </w:rPr>
        <w:t xml:space="preserve">l 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w w:val="120"/>
          <w:sz w:val="22"/>
          <w:szCs w:val="22"/>
        </w:rPr>
        <w:t>e</w:t>
      </w:r>
      <w:r w:rsidR="00F33FF4">
        <w:rPr>
          <w:rFonts w:ascii="Arial" w:eastAsia="Arial" w:hAnsi="Arial" w:cs="Arial"/>
          <w:spacing w:val="-2"/>
          <w:w w:val="120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>,</w:t>
      </w:r>
      <w:r w:rsidR="00F33F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113"/>
          <w:sz w:val="22"/>
          <w:szCs w:val="22"/>
        </w:rPr>
        <w:t>m</w:t>
      </w:r>
      <w:r w:rsidR="00F33FF4">
        <w:rPr>
          <w:rFonts w:ascii="Arial" w:eastAsia="Arial" w:hAnsi="Arial" w:cs="Arial"/>
          <w:w w:val="120"/>
          <w:sz w:val="22"/>
          <w:szCs w:val="22"/>
        </w:rPr>
        <w:t>e</w:t>
      </w:r>
      <w:r w:rsidR="00F33FF4">
        <w:rPr>
          <w:rFonts w:ascii="Arial" w:eastAsia="Arial" w:hAnsi="Arial" w:cs="Arial"/>
          <w:spacing w:val="-2"/>
          <w:w w:val="120"/>
          <w:sz w:val="22"/>
          <w:szCs w:val="22"/>
        </w:rPr>
        <w:t>d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spacing w:val="-1"/>
          <w:w w:val="113"/>
          <w:sz w:val="22"/>
          <w:szCs w:val="22"/>
        </w:rPr>
        <w:t>m</w:t>
      </w:r>
      <w:r w:rsidR="00F33FF4">
        <w:rPr>
          <w:rFonts w:ascii="Arial" w:eastAsia="Arial" w:hAnsi="Arial" w:cs="Arial"/>
          <w:sz w:val="22"/>
          <w:szCs w:val="22"/>
        </w:rPr>
        <w:t>,</w:t>
      </w:r>
      <w:r w:rsidR="00F33F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2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120"/>
          <w:sz w:val="22"/>
          <w:szCs w:val="22"/>
        </w:rPr>
        <w:t>e</w:t>
      </w:r>
      <w:r w:rsidR="00F33FF4">
        <w:rPr>
          <w:rFonts w:ascii="Arial" w:eastAsia="Arial" w:hAnsi="Arial" w:cs="Arial"/>
          <w:spacing w:val="-2"/>
          <w:w w:val="120"/>
          <w:sz w:val="22"/>
          <w:szCs w:val="22"/>
        </w:rPr>
        <w:t>q</w:t>
      </w:r>
      <w:r w:rsidR="00F33FF4">
        <w:rPr>
          <w:rFonts w:ascii="Arial" w:eastAsia="Arial" w:hAnsi="Arial" w:cs="Arial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114"/>
          <w:sz w:val="22"/>
          <w:szCs w:val="22"/>
        </w:rPr>
        <w:t>e</w:t>
      </w:r>
      <w:r w:rsidR="00F33FF4">
        <w:rPr>
          <w:rFonts w:ascii="Arial" w:eastAsia="Arial" w:hAnsi="Arial" w:cs="Arial"/>
          <w:spacing w:val="-3"/>
          <w:w w:val="114"/>
          <w:sz w:val="22"/>
          <w:szCs w:val="22"/>
        </w:rPr>
        <w:t>m</w:t>
      </w:r>
      <w:r w:rsidR="00F33FF4">
        <w:rPr>
          <w:rFonts w:ascii="Arial" w:eastAsia="Arial" w:hAnsi="Arial" w:cs="Arial"/>
          <w:w w:val="113"/>
          <w:sz w:val="22"/>
          <w:szCs w:val="22"/>
        </w:rPr>
        <w:t>en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>,</w:t>
      </w:r>
      <w:r w:rsidR="00F33F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98"/>
          <w:sz w:val="22"/>
          <w:szCs w:val="22"/>
        </w:rPr>
        <w:t>e</w:t>
      </w:r>
      <w:r w:rsidR="00F33FF4">
        <w:rPr>
          <w:rFonts w:ascii="Arial" w:eastAsia="Arial" w:hAnsi="Arial" w:cs="Arial"/>
          <w:spacing w:val="1"/>
          <w:w w:val="98"/>
          <w:sz w:val="22"/>
          <w:szCs w:val="22"/>
        </w:rPr>
        <w:t>s</w:t>
      </w:r>
      <w:r w:rsidR="00F33FF4"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1"/>
          <w:w w:val="113"/>
          <w:sz w:val="22"/>
          <w:szCs w:val="22"/>
        </w:rPr>
        <w:t>m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w w:val="120"/>
          <w:sz w:val="22"/>
          <w:szCs w:val="22"/>
        </w:rPr>
        <w:t>ed</w:t>
      </w:r>
      <w:r w:rsidR="00F33F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w w:val="121"/>
          <w:sz w:val="22"/>
          <w:szCs w:val="22"/>
        </w:rPr>
        <w:t>g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w w:val="121"/>
          <w:sz w:val="22"/>
          <w:szCs w:val="22"/>
        </w:rPr>
        <w:t>g</w:t>
      </w:r>
      <w:r w:rsidR="00F33F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115"/>
          <w:sz w:val="22"/>
          <w:szCs w:val="22"/>
        </w:rPr>
        <w:t>m</w:t>
      </w:r>
      <w:r w:rsidR="00F33FF4">
        <w:rPr>
          <w:rFonts w:ascii="Arial" w:eastAsia="Arial" w:hAnsi="Arial" w:cs="Arial"/>
          <w:w w:val="115"/>
          <w:sz w:val="22"/>
          <w:szCs w:val="22"/>
        </w:rPr>
        <w:t>a</w:t>
      </w:r>
      <w:r w:rsidR="00F33FF4">
        <w:rPr>
          <w:rFonts w:ascii="Arial" w:eastAsia="Arial" w:hAnsi="Arial" w:cs="Arial"/>
          <w:spacing w:val="1"/>
          <w:w w:val="115"/>
          <w:sz w:val="22"/>
          <w:szCs w:val="22"/>
        </w:rPr>
        <w:t>i</w:t>
      </w:r>
      <w:r w:rsidR="00F33FF4">
        <w:rPr>
          <w:rFonts w:ascii="Arial" w:eastAsia="Arial" w:hAnsi="Arial" w:cs="Arial"/>
          <w:w w:val="115"/>
          <w:sz w:val="22"/>
          <w:szCs w:val="22"/>
        </w:rPr>
        <w:t>n</w:t>
      </w:r>
      <w:r w:rsidR="00F33FF4">
        <w:rPr>
          <w:rFonts w:ascii="Arial" w:eastAsia="Arial" w:hAnsi="Arial" w:cs="Arial"/>
          <w:spacing w:val="-3"/>
          <w:w w:val="115"/>
          <w:sz w:val="22"/>
          <w:szCs w:val="22"/>
        </w:rPr>
        <w:t>t</w:t>
      </w:r>
      <w:r w:rsidR="00F33FF4">
        <w:rPr>
          <w:rFonts w:ascii="Arial" w:eastAsia="Arial" w:hAnsi="Arial" w:cs="Arial"/>
          <w:w w:val="115"/>
          <w:sz w:val="22"/>
          <w:szCs w:val="22"/>
        </w:rPr>
        <w:t>en</w:t>
      </w:r>
      <w:r w:rsidR="00F33FF4">
        <w:rPr>
          <w:rFonts w:ascii="Arial" w:eastAsia="Arial" w:hAnsi="Arial" w:cs="Arial"/>
          <w:spacing w:val="-2"/>
          <w:w w:val="115"/>
          <w:sz w:val="22"/>
          <w:szCs w:val="22"/>
        </w:rPr>
        <w:t>a</w:t>
      </w:r>
      <w:r w:rsidR="00F33FF4">
        <w:rPr>
          <w:rFonts w:ascii="Arial" w:eastAsia="Arial" w:hAnsi="Arial" w:cs="Arial"/>
          <w:w w:val="115"/>
          <w:sz w:val="22"/>
          <w:szCs w:val="22"/>
        </w:rPr>
        <w:t>n</w:t>
      </w:r>
      <w:r w:rsidR="00F33FF4">
        <w:rPr>
          <w:rFonts w:ascii="Arial" w:eastAsia="Arial" w:hAnsi="Arial" w:cs="Arial"/>
          <w:spacing w:val="1"/>
          <w:w w:val="115"/>
          <w:sz w:val="22"/>
          <w:szCs w:val="22"/>
        </w:rPr>
        <w:t>c</w:t>
      </w:r>
      <w:r w:rsidR="00F33FF4">
        <w:rPr>
          <w:rFonts w:ascii="Arial" w:eastAsia="Arial" w:hAnsi="Arial" w:cs="Arial"/>
          <w:w w:val="115"/>
          <w:sz w:val="22"/>
          <w:szCs w:val="22"/>
        </w:rPr>
        <w:t>e</w:t>
      </w:r>
      <w:r w:rsidR="00F33FF4">
        <w:rPr>
          <w:rFonts w:ascii="Arial" w:eastAsia="Arial" w:hAnsi="Arial" w:cs="Arial"/>
          <w:spacing w:val="-4"/>
          <w:w w:val="115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16"/>
          <w:sz w:val="22"/>
          <w:szCs w:val="22"/>
        </w:rPr>
        <w:t>a</w:t>
      </w:r>
      <w:r w:rsidR="00F33FF4">
        <w:rPr>
          <w:rFonts w:ascii="Arial" w:eastAsia="Arial" w:hAnsi="Arial" w:cs="Arial"/>
          <w:spacing w:val="-3"/>
          <w:w w:val="116"/>
          <w:sz w:val="22"/>
          <w:szCs w:val="22"/>
        </w:rPr>
        <w:t>n</w:t>
      </w:r>
      <w:r w:rsidR="00F33FF4">
        <w:rPr>
          <w:rFonts w:ascii="Arial" w:eastAsia="Arial" w:hAnsi="Arial" w:cs="Arial"/>
          <w:w w:val="123"/>
          <w:sz w:val="22"/>
          <w:szCs w:val="22"/>
        </w:rPr>
        <w:t xml:space="preserve">d </w:t>
      </w:r>
      <w:r w:rsidR="00F33FF4">
        <w:rPr>
          <w:rFonts w:ascii="Arial" w:eastAsia="Arial" w:hAnsi="Arial" w:cs="Arial"/>
          <w:spacing w:val="-1"/>
          <w:w w:val="115"/>
          <w:sz w:val="22"/>
          <w:szCs w:val="22"/>
        </w:rPr>
        <w:t>m</w:t>
      </w:r>
      <w:r w:rsidR="00F33FF4">
        <w:rPr>
          <w:rFonts w:ascii="Arial" w:eastAsia="Arial" w:hAnsi="Arial" w:cs="Arial"/>
          <w:w w:val="115"/>
          <w:sz w:val="22"/>
          <w:szCs w:val="22"/>
        </w:rPr>
        <w:t>a</w:t>
      </w:r>
      <w:r w:rsidR="00F33FF4">
        <w:rPr>
          <w:rFonts w:ascii="Arial" w:eastAsia="Arial" w:hAnsi="Arial" w:cs="Arial"/>
          <w:spacing w:val="1"/>
          <w:w w:val="115"/>
          <w:sz w:val="22"/>
          <w:szCs w:val="22"/>
        </w:rPr>
        <w:t>i</w:t>
      </w:r>
      <w:r w:rsidR="00F33FF4">
        <w:rPr>
          <w:rFonts w:ascii="Arial" w:eastAsia="Arial" w:hAnsi="Arial" w:cs="Arial"/>
          <w:w w:val="115"/>
          <w:sz w:val="22"/>
          <w:szCs w:val="22"/>
        </w:rPr>
        <w:t>nt</w:t>
      </w:r>
      <w:r w:rsidR="00F33FF4">
        <w:rPr>
          <w:rFonts w:ascii="Arial" w:eastAsia="Arial" w:hAnsi="Arial" w:cs="Arial"/>
          <w:spacing w:val="-2"/>
          <w:w w:val="115"/>
          <w:sz w:val="22"/>
          <w:szCs w:val="22"/>
        </w:rPr>
        <w:t>e</w:t>
      </w:r>
      <w:r w:rsidR="00F33FF4">
        <w:rPr>
          <w:rFonts w:ascii="Arial" w:eastAsia="Arial" w:hAnsi="Arial" w:cs="Arial"/>
          <w:w w:val="115"/>
          <w:sz w:val="22"/>
          <w:szCs w:val="22"/>
        </w:rPr>
        <w:t>na</w:t>
      </w:r>
      <w:r w:rsidR="00F33FF4">
        <w:rPr>
          <w:rFonts w:ascii="Arial" w:eastAsia="Arial" w:hAnsi="Arial" w:cs="Arial"/>
          <w:spacing w:val="-3"/>
          <w:w w:val="115"/>
          <w:sz w:val="22"/>
          <w:szCs w:val="22"/>
        </w:rPr>
        <w:t>n</w:t>
      </w:r>
      <w:r w:rsidR="00F33FF4">
        <w:rPr>
          <w:rFonts w:ascii="Arial" w:eastAsia="Arial" w:hAnsi="Arial" w:cs="Arial"/>
          <w:spacing w:val="1"/>
          <w:w w:val="115"/>
          <w:sz w:val="22"/>
          <w:szCs w:val="22"/>
        </w:rPr>
        <w:t>c</w:t>
      </w:r>
      <w:r w:rsidR="00F33FF4">
        <w:rPr>
          <w:rFonts w:ascii="Arial" w:eastAsia="Arial" w:hAnsi="Arial" w:cs="Arial"/>
          <w:w w:val="115"/>
          <w:sz w:val="22"/>
          <w:szCs w:val="22"/>
        </w:rPr>
        <w:t>e</w:t>
      </w:r>
      <w:r w:rsidR="00F33FF4">
        <w:rPr>
          <w:rFonts w:ascii="Arial" w:eastAsia="Arial" w:hAnsi="Arial" w:cs="Arial"/>
          <w:spacing w:val="-1"/>
          <w:w w:val="115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13"/>
          <w:sz w:val="22"/>
          <w:szCs w:val="22"/>
        </w:rPr>
        <w:t>f</w:t>
      </w:r>
      <w:r w:rsidR="00F33FF4"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120"/>
          <w:sz w:val="22"/>
          <w:szCs w:val="22"/>
        </w:rPr>
        <w:t>e</w:t>
      </w:r>
      <w:r w:rsidR="00F33FF4">
        <w:rPr>
          <w:rFonts w:ascii="Arial" w:eastAsia="Arial" w:hAnsi="Arial" w:cs="Arial"/>
          <w:spacing w:val="-2"/>
          <w:w w:val="120"/>
          <w:sz w:val="22"/>
          <w:szCs w:val="22"/>
        </w:rPr>
        <w:t>q</w:t>
      </w:r>
      <w:r w:rsidR="00F33FF4">
        <w:rPr>
          <w:rFonts w:ascii="Arial" w:eastAsia="Arial" w:hAnsi="Arial" w:cs="Arial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w w:val="113"/>
          <w:sz w:val="22"/>
          <w:szCs w:val="22"/>
        </w:rPr>
        <w:t>e</w:t>
      </w:r>
      <w:r w:rsidR="00F33FF4">
        <w:rPr>
          <w:rFonts w:ascii="Arial" w:eastAsia="Arial" w:hAnsi="Arial" w:cs="Arial"/>
          <w:spacing w:val="-3"/>
          <w:w w:val="113"/>
          <w:sz w:val="22"/>
          <w:szCs w:val="22"/>
        </w:rPr>
        <w:t>n</w:t>
      </w:r>
      <w:r w:rsidR="00F33FF4"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spacing w:val="-1"/>
          <w:w w:val="107"/>
          <w:sz w:val="22"/>
          <w:szCs w:val="22"/>
        </w:rPr>
        <w:t>y</w:t>
      </w:r>
      <w:r w:rsidR="00F33FF4">
        <w:rPr>
          <w:rFonts w:ascii="Arial" w:eastAsia="Arial" w:hAnsi="Arial" w:cs="Arial"/>
          <w:sz w:val="22"/>
          <w:szCs w:val="22"/>
        </w:rPr>
        <w:t>.</w:t>
      </w:r>
    </w:p>
    <w:p w:rsidR="007670B0" w:rsidRDefault="00F33FF4">
      <w:pPr>
        <w:spacing w:before="78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9"/>
          <w:sz w:val="22"/>
          <w:szCs w:val="22"/>
        </w:rPr>
        <w:lastRenderedPageBreak/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20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20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21"/>
          <w:sz w:val="22"/>
          <w:szCs w:val="22"/>
        </w:rPr>
        <w:t>att</w:t>
      </w:r>
      <w:r>
        <w:rPr>
          <w:rFonts w:ascii="Arial" w:eastAsia="Arial" w:hAnsi="Arial" w:cs="Arial"/>
          <w:spacing w:val="-2"/>
          <w:w w:val="12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21"/>
          <w:sz w:val="22"/>
          <w:szCs w:val="22"/>
        </w:rPr>
        <w:t>c</w:t>
      </w:r>
      <w:r>
        <w:rPr>
          <w:rFonts w:ascii="Arial" w:eastAsia="Arial" w:hAnsi="Arial" w:cs="Arial"/>
          <w:w w:val="121"/>
          <w:sz w:val="22"/>
          <w:szCs w:val="22"/>
        </w:rPr>
        <w:t>h</w:t>
      </w:r>
      <w:r>
        <w:rPr>
          <w:rFonts w:ascii="Arial" w:eastAsia="Arial" w:hAnsi="Arial" w:cs="Arial"/>
          <w:spacing w:val="-12"/>
          <w:w w:val="1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119"/>
          <w:sz w:val="22"/>
          <w:szCs w:val="22"/>
        </w:rPr>
        <w:t>o</w:t>
      </w:r>
      <w:r>
        <w:rPr>
          <w:rFonts w:ascii="Arial" w:eastAsia="Arial" w:hAnsi="Arial" w:cs="Arial"/>
          <w:w w:val="119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19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19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15"/>
          <w:sz w:val="22"/>
          <w:szCs w:val="22"/>
        </w:rPr>
        <w:t>have</w:t>
      </w:r>
      <w:r>
        <w:rPr>
          <w:rFonts w:ascii="Arial" w:eastAsia="Arial" w:hAnsi="Arial" w:cs="Arial"/>
          <w:spacing w:val="-7"/>
          <w:w w:val="1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14"/>
          <w:sz w:val="22"/>
          <w:szCs w:val="22"/>
        </w:rPr>
        <w:t>m</w:t>
      </w:r>
      <w:r>
        <w:rPr>
          <w:rFonts w:ascii="Arial" w:eastAsia="Arial" w:hAnsi="Arial" w:cs="Arial"/>
          <w:w w:val="114"/>
          <w:sz w:val="22"/>
          <w:szCs w:val="22"/>
        </w:rPr>
        <w:t>e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7670B0">
      <w:pPr>
        <w:spacing w:before="3" w:line="260" w:lineRule="exact"/>
        <w:rPr>
          <w:sz w:val="26"/>
          <w:szCs w:val="26"/>
        </w:rPr>
      </w:pPr>
    </w:p>
    <w:p w:rsidR="007670B0" w:rsidRDefault="00F33FF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110"/>
          <w:sz w:val="24"/>
          <w:szCs w:val="24"/>
        </w:rPr>
        <w:t>(</w:t>
      </w:r>
      <w:r>
        <w:rPr>
          <w:rFonts w:ascii="Arial" w:eastAsia="Arial" w:hAnsi="Arial" w:cs="Arial"/>
          <w:w w:val="88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>l</w:t>
      </w:r>
      <w:r>
        <w:rPr>
          <w:rFonts w:ascii="Arial" w:eastAsia="Arial" w:hAnsi="Arial" w:cs="Arial"/>
          <w:w w:val="116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a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1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10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</w:p>
    <w:p w:rsidR="007670B0" w:rsidRDefault="007670B0">
      <w:pPr>
        <w:spacing w:before="2" w:line="260" w:lineRule="exact"/>
        <w:rPr>
          <w:sz w:val="26"/>
          <w:szCs w:val="26"/>
        </w:rPr>
      </w:pPr>
    </w:p>
    <w:p w:rsidR="007670B0" w:rsidRDefault="00F33FF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</w:p>
    <w:p w:rsidR="007670B0" w:rsidRDefault="007670B0">
      <w:pPr>
        <w:spacing w:before="2" w:line="260" w:lineRule="exact"/>
        <w:rPr>
          <w:sz w:val="26"/>
          <w:szCs w:val="26"/>
        </w:rPr>
      </w:pPr>
    </w:p>
    <w:p w:rsidR="007670B0" w:rsidRDefault="00F33FF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</w:p>
    <w:p w:rsidR="007670B0" w:rsidRDefault="007670B0">
      <w:pPr>
        <w:spacing w:before="4" w:line="260" w:lineRule="exact"/>
        <w:rPr>
          <w:sz w:val="26"/>
          <w:szCs w:val="26"/>
        </w:rPr>
      </w:pPr>
    </w:p>
    <w:p w:rsidR="007670B0" w:rsidRDefault="00F33FF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</w:p>
    <w:p w:rsidR="007670B0" w:rsidRDefault="007670B0">
      <w:pPr>
        <w:spacing w:before="5" w:line="160" w:lineRule="exact"/>
        <w:rPr>
          <w:sz w:val="16"/>
          <w:szCs w:val="16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F33FF4">
      <w:pPr>
        <w:spacing w:line="295" w:lineRule="auto"/>
        <w:ind w:left="120" w:right="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Has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ss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ss</w:t>
      </w:r>
      <w:r>
        <w:rPr>
          <w:rFonts w:ascii="Arial" w:eastAsia="Arial" w:hAnsi="Arial" w:cs="Arial"/>
          <w:spacing w:val="-3"/>
          <w:w w:val="113"/>
          <w:sz w:val="22"/>
          <w:szCs w:val="22"/>
        </w:rPr>
        <w:t>m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17"/>
          <w:sz w:val="22"/>
          <w:szCs w:val="22"/>
        </w:rPr>
        <w:t>b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17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w w:val="1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17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7"/>
          <w:sz w:val="22"/>
          <w:szCs w:val="22"/>
        </w:rPr>
        <w:t>o</w:t>
      </w:r>
      <w:r>
        <w:rPr>
          <w:rFonts w:ascii="Arial" w:eastAsia="Arial" w:hAnsi="Arial" w:cs="Arial"/>
          <w:w w:val="117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d</w:t>
      </w:r>
      <w:r>
        <w:rPr>
          <w:rFonts w:ascii="Arial" w:eastAsia="Arial" w:hAnsi="Arial" w:cs="Arial"/>
          <w:w w:val="117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17"/>
          <w:sz w:val="22"/>
          <w:szCs w:val="22"/>
        </w:rPr>
        <w:t>c</w:t>
      </w:r>
      <w:r>
        <w:rPr>
          <w:rFonts w:ascii="Arial" w:eastAsia="Arial" w:hAnsi="Arial" w:cs="Arial"/>
          <w:spacing w:val="-3"/>
          <w:w w:val="117"/>
          <w:sz w:val="22"/>
          <w:szCs w:val="22"/>
        </w:rPr>
        <w:t>t</w:t>
      </w:r>
      <w:r>
        <w:rPr>
          <w:rFonts w:ascii="Arial" w:eastAsia="Arial" w:hAnsi="Arial" w:cs="Arial"/>
          <w:w w:val="117"/>
          <w:sz w:val="22"/>
          <w:szCs w:val="22"/>
        </w:rPr>
        <w:t xml:space="preserve">ed? </w:t>
      </w:r>
      <w:r>
        <w:rPr>
          <w:rFonts w:ascii="Arial" w:eastAsia="Arial" w:hAnsi="Arial" w:cs="Arial"/>
          <w:spacing w:val="21"/>
          <w:w w:val="11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e.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11"/>
          <w:sz w:val="22"/>
          <w:szCs w:val="22"/>
        </w:rPr>
        <w:t>v</w:t>
      </w:r>
      <w:r>
        <w:rPr>
          <w:rFonts w:ascii="Arial" w:eastAsia="Arial" w:hAnsi="Arial" w:cs="Arial"/>
          <w:w w:val="98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8"/>
          <w:sz w:val="22"/>
          <w:szCs w:val="22"/>
        </w:rPr>
        <w:t>s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2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8"/>
          <w:sz w:val="22"/>
          <w:szCs w:val="22"/>
        </w:rPr>
        <w:t>o</w:t>
      </w:r>
      <w:proofErr w:type="gramEnd"/>
      <w:r>
        <w:rPr>
          <w:rFonts w:ascii="Arial" w:eastAsia="Arial" w:hAnsi="Arial" w:cs="Arial"/>
          <w:w w:val="1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23"/>
          <w:sz w:val="22"/>
          <w:szCs w:val="22"/>
        </w:rPr>
        <w:t>t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-3"/>
          <w:w w:val="113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08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8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9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s</w:t>
      </w:r>
      <w:r>
        <w:rPr>
          <w:rFonts w:ascii="Arial" w:eastAsia="Arial" w:hAnsi="Arial" w:cs="Arial"/>
          <w:w w:val="111"/>
          <w:sz w:val="22"/>
          <w:szCs w:val="22"/>
        </w:rPr>
        <w:t>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Y</w:t>
      </w:r>
      <w:r>
        <w:rPr>
          <w:rFonts w:ascii="Arial" w:eastAsia="Arial" w:hAnsi="Arial" w:cs="Arial"/>
          <w:w w:val="118"/>
          <w:sz w:val="22"/>
          <w:szCs w:val="22"/>
        </w:rPr>
        <w:t>/N</w:t>
      </w:r>
    </w:p>
    <w:p w:rsidR="007670B0" w:rsidRDefault="007670B0">
      <w:pPr>
        <w:spacing w:before="8" w:line="180" w:lineRule="exact"/>
        <w:rPr>
          <w:sz w:val="19"/>
          <w:szCs w:val="19"/>
        </w:rPr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w w:val="97"/>
          <w:sz w:val="22"/>
          <w:szCs w:val="22"/>
        </w:rPr>
        <w:t>I</w:t>
      </w:r>
      <w:r>
        <w:rPr>
          <w:rFonts w:ascii="Arial" w:eastAsia="Arial" w:hAnsi="Arial" w:cs="Arial"/>
          <w:w w:val="97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7"/>
          <w:sz w:val="22"/>
          <w:szCs w:val="22"/>
        </w:rPr>
        <w:t>y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13"/>
          <w:sz w:val="22"/>
          <w:szCs w:val="22"/>
        </w:rPr>
        <w:t>f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16"/>
          <w:sz w:val="22"/>
          <w:szCs w:val="22"/>
        </w:rPr>
        <w:t>b</w:t>
      </w:r>
      <w:r>
        <w:rPr>
          <w:rFonts w:ascii="Arial" w:eastAsia="Arial" w:hAnsi="Arial" w:cs="Arial"/>
          <w:w w:val="116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16"/>
          <w:sz w:val="22"/>
          <w:szCs w:val="22"/>
        </w:rPr>
        <w:t>e</w:t>
      </w:r>
      <w:r>
        <w:rPr>
          <w:rFonts w:ascii="Arial" w:eastAsia="Arial" w:hAnsi="Arial" w:cs="Arial"/>
          <w:w w:val="116"/>
          <w:sz w:val="22"/>
          <w:szCs w:val="22"/>
        </w:rPr>
        <w:t>n</w:t>
      </w:r>
      <w:r>
        <w:rPr>
          <w:rFonts w:ascii="Arial" w:eastAsia="Arial" w:hAnsi="Arial" w:cs="Arial"/>
          <w:spacing w:val="-6"/>
          <w:w w:val="1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23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23"/>
          <w:sz w:val="22"/>
          <w:szCs w:val="22"/>
        </w:rPr>
        <w:t>c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s</w:t>
      </w:r>
      <w:r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0"/>
          <w:sz w:val="22"/>
          <w:szCs w:val="22"/>
        </w:rPr>
        <w:t>ed</w:t>
      </w:r>
      <w:r>
        <w:rPr>
          <w:rFonts w:ascii="Arial" w:eastAsia="Arial" w:hAnsi="Arial" w:cs="Arial"/>
          <w:w w:val="106"/>
          <w:sz w:val="22"/>
          <w:szCs w:val="22"/>
        </w:rPr>
        <w:t>?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Y</w:t>
      </w:r>
      <w:r>
        <w:rPr>
          <w:rFonts w:ascii="Arial" w:eastAsia="Arial" w:hAnsi="Arial" w:cs="Arial"/>
          <w:w w:val="118"/>
          <w:sz w:val="22"/>
          <w:szCs w:val="22"/>
        </w:rPr>
        <w:t>/N</w:t>
      </w:r>
    </w:p>
    <w:p w:rsidR="007670B0" w:rsidRDefault="007670B0">
      <w:pPr>
        <w:spacing w:before="18" w:line="240" w:lineRule="exact"/>
        <w:rPr>
          <w:sz w:val="24"/>
          <w:szCs w:val="24"/>
        </w:rPr>
      </w:pPr>
    </w:p>
    <w:p w:rsidR="007670B0" w:rsidRDefault="00F33FF4">
      <w:pPr>
        <w:spacing w:line="293" w:lineRule="auto"/>
        <w:ind w:left="120" w:right="78" w:firstLine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y</w:t>
      </w:r>
      <w:r>
        <w:rPr>
          <w:rFonts w:ascii="Arial" w:eastAsia="Arial" w:hAnsi="Arial" w:cs="Arial"/>
          <w:w w:val="113"/>
          <w:sz w:val="22"/>
          <w:szCs w:val="22"/>
        </w:rPr>
        <w:t>t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18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18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8"/>
          <w:sz w:val="22"/>
          <w:szCs w:val="22"/>
        </w:rPr>
        <w:t>ut</w:t>
      </w:r>
      <w:r>
        <w:rPr>
          <w:rFonts w:ascii="Arial" w:eastAsia="Arial" w:hAnsi="Arial" w:cs="Arial"/>
          <w:spacing w:val="29"/>
          <w:w w:val="1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23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c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4"/>
          <w:sz w:val="22"/>
          <w:szCs w:val="22"/>
        </w:rPr>
        <w:t>o</w:t>
      </w:r>
      <w:r>
        <w:rPr>
          <w:rFonts w:ascii="Arial" w:eastAsia="Arial" w:hAnsi="Arial" w:cs="Arial"/>
          <w:w w:val="11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that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7"/>
          <w:sz w:val="22"/>
          <w:szCs w:val="22"/>
        </w:rPr>
        <w:t>m</w:t>
      </w:r>
      <w:r>
        <w:rPr>
          <w:rFonts w:ascii="Arial" w:eastAsia="Arial" w:hAnsi="Arial" w:cs="Arial"/>
          <w:w w:val="117"/>
          <w:sz w:val="22"/>
          <w:szCs w:val="22"/>
        </w:rPr>
        <w:t>a</w:t>
      </w:r>
      <w:r>
        <w:rPr>
          <w:rFonts w:ascii="Arial" w:eastAsia="Arial" w:hAnsi="Arial" w:cs="Arial"/>
          <w:w w:val="107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ad</w:t>
      </w:r>
      <w:r>
        <w:rPr>
          <w:rFonts w:ascii="Arial" w:eastAsia="Arial" w:hAnsi="Arial" w:cs="Arial"/>
          <w:spacing w:val="2"/>
          <w:w w:val="111"/>
          <w:sz w:val="22"/>
          <w:szCs w:val="22"/>
        </w:rPr>
        <w:t>v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11"/>
          <w:sz w:val="22"/>
          <w:szCs w:val="22"/>
        </w:rPr>
        <w:t>e,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>
        <w:rPr>
          <w:rFonts w:ascii="Arial" w:eastAsia="Arial" w:hAnsi="Arial" w:cs="Arial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</w:t>
      </w:r>
      <w:r>
        <w:rPr>
          <w:rFonts w:ascii="Arial" w:eastAsia="Arial" w:hAnsi="Arial" w:cs="Arial"/>
          <w:w w:val="120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20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>
        <w:rPr>
          <w:rFonts w:ascii="Arial" w:eastAsia="Arial" w:hAnsi="Arial" w:cs="Arial"/>
          <w:w w:val="9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w w:val="107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w w:val="123"/>
          <w:sz w:val="22"/>
          <w:szCs w:val="22"/>
        </w:rPr>
        <w:t>at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06"/>
          <w:sz w:val="22"/>
          <w:szCs w:val="22"/>
        </w:rPr>
        <w:t>?</w:t>
      </w:r>
    </w:p>
    <w:p w:rsidR="007670B0" w:rsidRDefault="007670B0">
      <w:pPr>
        <w:spacing w:before="3" w:line="200" w:lineRule="exact"/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</w:p>
    <w:p w:rsidR="007670B0" w:rsidRDefault="007670B0">
      <w:pPr>
        <w:spacing w:before="16" w:line="240" w:lineRule="exact"/>
        <w:rPr>
          <w:sz w:val="24"/>
          <w:szCs w:val="24"/>
        </w:rPr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7670B0">
      <w:pPr>
        <w:spacing w:before="18" w:line="240" w:lineRule="exact"/>
        <w:rPr>
          <w:sz w:val="24"/>
          <w:szCs w:val="24"/>
        </w:rPr>
      </w:pPr>
    </w:p>
    <w:p w:rsidR="007670B0" w:rsidRDefault="00F33FF4">
      <w:pPr>
        <w:spacing w:line="293" w:lineRule="auto"/>
        <w:ind w:left="120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0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20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23"/>
          <w:sz w:val="22"/>
          <w:szCs w:val="22"/>
        </w:rPr>
        <w:t>at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1"/>
          <w:sz w:val="22"/>
          <w:szCs w:val="22"/>
        </w:rPr>
        <w:t>v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11"/>
          <w:sz w:val="22"/>
          <w:szCs w:val="22"/>
        </w:rPr>
        <w:t>v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w w:val="114"/>
          <w:sz w:val="22"/>
          <w:szCs w:val="22"/>
        </w:rPr>
        <w:t>eak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th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mm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2"/>
          <w:sz w:val="22"/>
          <w:szCs w:val="22"/>
        </w:rPr>
        <w:t>tt</w:t>
      </w:r>
      <w:r>
        <w:rPr>
          <w:rFonts w:ascii="Arial" w:eastAsia="Arial" w:hAnsi="Arial" w:cs="Arial"/>
          <w:w w:val="117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8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fu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10"/>
          <w:sz w:val="22"/>
          <w:szCs w:val="22"/>
        </w:rPr>
        <w:t>x</w:t>
      </w:r>
      <w:r>
        <w:rPr>
          <w:rFonts w:ascii="Arial" w:eastAsia="Arial" w:hAnsi="Arial" w:cs="Arial"/>
          <w:spacing w:val="-2"/>
          <w:w w:val="110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yo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20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20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06"/>
          <w:sz w:val="22"/>
          <w:szCs w:val="22"/>
        </w:rPr>
        <w:t>?</w:t>
      </w:r>
    </w:p>
    <w:p w:rsidR="007670B0" w:rsidRDefault="007670B0">
      <w:pPr>
        <w:spacing w:before="3" w:line="200" w:lineRule="exact"/>
      </w:pPr>
    </w:p>
    <w:p w:rsidR="007670B0" w:rsidRDefault="00F33FF4">
      <w:pPr>
        <w:spacing w:line="293" w:lineRule="auto"/>
        <w:ind w:left="120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20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20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1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d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hy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nk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3"/>
          <w:sz w:val="22"/>
          <w:szCs w:val="22"/>
        </w:rPr>
        <w:t>at</w:t>
      </w:r>
      <w:r>
        <w:rPr>
          <w:rFonts w:ascii="Arial" w:eastAsia="Arial" w:hAnsi="Arial" w:cs="Arial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w w:val="115"/>
          <w:sz w:val="22"/>
          <w:szCs w:val="22"/>
        </w:rPr>
        <w:t>add</w:t>
      </w:r>
      <w:r>
        <w:rPr>
          <w:rFonts w:ascii="Arial" w:eastAsia="Arial" w:hAnsi="Arial" w:cs="Arial"/>
          <w:spacing w:val="1"/>
          <w:w w:val="115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15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15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5"/>
          <w:sz w:val="22"/>
          <w:szCs w:val="22"/>
        </w:rPr>
        <w:t>o</w:t>
      </w:r>
      <w:r>
        <w:rPr>
          <w:rFonts w:ascii="Arial" w:eastAsia="Arial" w:hAnsi="Arial" w:cs="Arial"/>
          <w:w w:val="115"/>
          <w:sz w:val="22"/>
          <w:szCs w:val="22"/>
        </w:rPr>
        <w:t>n</w:t>
      </w:r>
      <w:r>
        <w:rPr>
          <w:rFonts w:ascii="Arial" w:eastAsia="Arial" w:hAnsi="Arial" w:cs="Arial"/>
          <w:spacing w:val="-3"/>
          <w:w w:val="1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K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13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5"/>
          <w:sz w:val="22"/>
          <w:szCs w:val="22"/>
        </w:rPr>
        <w:t>ll</w:t>
      </w:r>
      <w:r>
        <w:rPr>
          <w:rFonts w:ascii="Arial" w:eastAsia="Arial" w:hAnsi="Arial" w:cs="Arial"/>
          <w:spacing w:val="-2"/>
          <w:w w:val="105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1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</w:p>
    <w:p w:rsidR="007670B0" w:rsidRDefault="007670B0">
      <w:pPr>
        <w:spacing w:before="3" w:line="200" w:lineRule="exact"/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7670B0">
      <w:pPr>
        <w:spacing w:before="16" w:line="240" w:lineRule="exact"/>
        <w:rPr>
          <w:sz w:val="24"/>
          <w:szCs w:val="24"/>
        </w:rPr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7670B0">
      <w:pPr>
        <w:spacing w:before="18" w:line="240" w:lineRule="exact"/>
        <w:rPr>
          <w:sz w:val="24"/>
          <w:szCs w:val="24"/>
        </w:rPr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7670B0">
      <w:pPr>
        <w:spacing w:before="16" w:line="240" w:lineRule="exact"/>
        <w:rPr>
          <w:sz w:val="24"/>
          <w:szCs w:val="24"/>
        </w:rPr>
      </w:pPr>
    </w:p>
    <w:p w:rsidR="007670B0" w:rsidRDefault="00F33FF4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7670B0">
      <w:pPr>
        <w:spacing w:before="7" w:line="160" w:lineRule="exact"/>
        <w:rPr>
          <w:sz w:val="16"/>
          <w:szCs w:val="16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6631C8">
      <w:pPr>
        <w:spacing w:line="294" w:lineRule="auto"/>
        <w:ind w:left="120" w:right="160"/>
        <w:rPr>
          <w:rFonts w:ascii="Arial" w:eastAsia="Arial" w:hAnsi="Arial" w:cs="Arial"/>
          <w:sz w:val="22"/>
          <w:szCs w:val="22"/>
        </w:rPr>
        <w:sectPr w:rsidR="007670B0">
          <w:headerReference w:type="default" r:id="rId16"/>
          <w:pgSz w:w="11920" w:h="16840"/>
          <w:pgMar w:top="1360" w:right="1320" w:bottom="280" w:left="1320" w:header="0" w:footer="1346" w:gutter="0"/>
          <w:cols w:space="720"/>
        </w:sectPr>
      </w:pPr>
      <w:r w:rsidRPr="006631C8">
        <w:pict>
          <v:group id="_x0000_s1053" style="position:absolute;left:0;text-align:left;margin-left:70.55pt;margin-top:154.7pt;width:454.2pt;height:0;z-index:-251657728;mso-position-horizontal-relative:page" coordorigin="1411,3094" coordsize="9084,0">
            <v:shape id="_x0000_s1054" style="position:absolute;left:1411;top:3094;width:9084;height:0" coordorigin="1411,3094" coordsize="9084,0" path="m1411,3094r9084,e" filled="f" strokecolor="#d9dada" strokeweight=".58pt">
              <v:path arrowok="t"/>
            </v:shape>
            <w10:wrap anchorx="page"/>
          </v:group>
        </w:pict>
      </w:r>
      <w:r w:rsidR="00F33FF4">
        <w:rPr>
          <w:rFonts w:ascii="Arial" w:eastAsia="Arial" w:hAnsi="Arial" w:cs="Arial"/>
          <w:b/>
          <w:spacing w:val="1"/>
          <w:w w:val="84"/>
          <w:sz w:val="22"/>
          <w:szCs w:val="22"/>
        </w:rPr>
        <w:t>P</w:t>
      </w:r>
      <w:r w:rsidR="00F33FF4">
        <w:rPr>
          <w:rFonts w:ascii="Arial" w:eastAsia="Arial" w:hAnsi="Arial" w:cs="Arial"/>
          <w:b/>
          <w:w w:val="86"/>
          <w:sz w:val="22"/>
          <w:szCs w:val="22"/>
        </w:rPr>
        <w:t>l</w:t>
      </w:r>
      <w:r w:rsidR="00F33FF4">
        <w:rPr>
          <w:rFonts w:ascii="Arial" w:eastAsia="Arial" w:hAnsi="Arial" w:cs="Arial"/>
          <w:b/>
          <w:w w:val="115"/>
          <w:sz w:val="22"/>
          <w:szCs w:val="22"/>
        </w:rPr>
        <w:t>e</w:t>
      </w:r>
      <w:r w:rsidR="00F33FF4">
        <w:rPr>
          <w:rFonts w:ascii="Arial" w:eastAsia="Arial" w:hAnsi="Arial" w:cs="Arial"/>
          <w:b/>
          <w:spacing w:val="1"/>
          <w:w w:val="119"/>
          <w:sz w:val="22"/>
          <w:szCs w:val="22"/>
        </w:rPr>
        <w:t>a</w:t>
      </w:r>
      <w:r w:rsidR="00F33FF4">
        <w:rPr>
          <w:rFonts w:ascii="Arial" w:eastAsia="Arial" w:hAnsi="Arial" w:cs="Arial"/>
          <w:b/>
          <w:spacing w:val="-1"/>
          <w:w w:val="79"/>
          <w:sz w:val="22"/>
          <w:szCs w:val="22"/>
        </w:rPr>
        <w:t>s</w:t>
      </w:r>
      <w:r w:rsidR="00F33FF4">
        <w:rPr>
          <w:rFonts w:ascii="Arial" w:eastAsia="Arial" w:hAnsi="Arial" w:cs="Arial"/>
          <w:b/>
          <w:w w:val="115"/>
          <w:sz w:val="22"/>
          <w:szCs w:val="22"/>
        </w:rPr>
        <w:t>e</w:t>
      </w:r>
      <w:r w:rsidR="00F33FF4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b/>
          <w:sz w:val="22"/>
          <w:szCs w:val="22"/>
        </w:rPr>
        <w:t>n</w:t>
      </w:r>
      <w:r w:rsidR="00F33FF4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="00F33FF4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F33FF4">
        <w:rPr>
          <w:rFonts w:ascii="Arial" w:eastAsia="Arial" w:hAnsi="Arial" w:cs="Arial"/>
          <w:b/>
          <w:sz w:val="22"/>
          <w:szCs w:val="22"/>
        </w:rPr>
        <w:t>e:</w:t>
      </w:r>
      <w:r w:rsidR="00F33FF4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70"/>
          <w:sz w:val="22"/>
          <w:szCs w:val="22"/>
        </w:rPr>
        <w:t>T</w:t>
      </w:r>
      <w:r w:rsidR="00F33FF4">
        <w:rPr>
          <w:rFonts w:ascii="Arial" w:eastAsia="Arial" w:hAnsi="Arial" w:cs="Arial"/>
          <w:w w:val="110"/>
          <w:sz w:val="22"/>
          <w:szCs w:val="22"/>
        </w:rPr>
        <w:t>h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 xml:space="preserve"> f</w:t>
      </w:r>
      <w:r w:rsidR="00F33FF4">
        <w:rPr>
          <w:rFonts w:ascii="Arial" w:eastAsia="Arial" w:hAnsi="Arial" w:cs="Arial"/>
          <w:spacing w:val="-1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sz w:val="22"/>
          <w:szCs w:val="22"/>
        </w:rPr>
        <w:t>r</w:t>
      </w:r>
      <w:r w:rsidR="00F33FF4">
        <w:rPr>
          <w:rFonts w:ascii="Arial" w:eastAsia="Arial" w:hAnsi="Arial" w:cs="Arial"/>
          <w:sz w:val="22"/>
          <w:szCs w:val="22"/>
        </w:rPr>
        <w:t>m</w:t>
      </w:r>
      <w:r w:rsidR="00F33FF4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80"/>
          <w:sz w:val="22"/>
          <w:szCs w:val="22"/>
        </w:rPr>
        <w:t>i</w:t>
      </w:r>
      <w:r w:rsidR="00F33FF4">
        <w:rPr>
          <w:rFonts w:ascii="Arial" w:eastAsia="Arial" w:hAnsi="Arial" w:cs="Arial"/>
          <w:w w:val="80"/>
          <w:sz w:val="22"/>
          <w:szCs w:val="22"/>
        </w:rPr>
        <w:t>s</w:t>
      </w:r>
      <w:r w:rsidR="00F33FF4">
        <w:rPr>
          <w:rFonts w:ascii="Arial" w:eastAsia="Arial" w:hAnsi="Arial" w:cs="Arial"/>
          <w:spacing w:val="14"/>
          <w:w w:val="80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sz w:val="22"/>
          <w:szCs w:val="22"/>
        </w:rPr>
        <w:t>o</w:t>
      </w:r>
      <w:r w:rsidR="00F33FF4">
        <w:rPr>
          <w:rFonts w:ascii="Arial" w:eastAsia="Arial" w:hAnsi="Arial" w:cs="Arial"/>
          <w:sz w:val="22"/>
          <w:szCs w:val="22"/>
        </w:rPr>
        <w:t>n</w:t>
      </w:r>
      <w:r w:rsidR="00F33FF4">
        <w:rPr>
          <w:rFonts w:ascii="Arial" w:eastAsia="Arial" w:hAnsi="Arial" w:cs="Arial"/>
          <w:spacing w:val="2"/>
          <w:sz w:val="22"/>
          <w:szCs w:val="22"/>
        </w:rPr>
        <w:t>l</w:t>
      </w:r>
      <w:r w:rsidR="00F33FF4">
        <w:rPr>
          <w:rFonts w:ascii="Arial" w:eastAsia="Arial" w:hAnsi="Arial" w:cs="Arial"/>
          <w:sz w:val="22"/>
          <w:szCs w:val="22"/>
        </w:rPr>
        <w:t>y</w:t>
      </w:r>
      <w:r w:rsidR="00F33FF4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to</w:t>
      </w:r>
      <w:r w:rsidR="00F33FF4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g</w:t>
      </w:r>
      <w:r w:rsidR="00F33FF4">
        <w:rPr>
          <w:rFonts w:ascii="Arial" w:eastAsia="Arial" w:hAnsi="Arial" w:cs="Arial"/>
          <w:spacing w:val="-2"/>
          <w:sz w:val="22"/>
          <w:szCs w:val="22"/>
        </w:rPr>
        <w:t>a</w:t>
      </w:r>
      <w:r w:rsidR="00F33FF4">
        <w:rPr>
          <w:rFonts w:ascii="Arial" w:eastAsia="Arial" w:hAnsi="Arial" w:cs="Arial"/>
          <w:spacing w:val="2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n</w:t>
      </w:r>
      <w:r w:rsidR="00F33FF4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an</w:t>
      </w:r>
      <w:r w:rsidR="00F33FF4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n</w:t>
      </w:r>
      <w:r w:rsidR="00F33FF4">
        <w:rPr>
          <w:rFonts w:ascii="Arial" w:eastAsia="Arial" w:hAnsi="Arial" w:cs="Arial"/>
          <w:spacing w:val="2"/>
          <w:sz w:val="22"/>
          <w:szCs w:val="22"/>
        </w:rPr>
        <w:t>i</w:t>
      </w:r>
      <w:r w:rsidR="00F33FF4">
        <w:rPr>
          <w:rFonts w:ascii="Arial" w:eastAsia="Arial" w:hAnsi="Arial" w:cs="Arial"/>
          <w:spacing w:val="-3"/>
          <w:sz w:val="22"/>
          <w:szCs w:val="22"/>
        </w:rPr>
        <w:t>t</w:t>
      </w:r>
      <w:r w:rsidR="00F33FF4">
        <w:rPr>
          <w:rFonts w:ascii="Arial" w:eastAsia="Arial" w:hAnsi="Arial" w:cs="Arial"/>
          <w:spacing w:val="2"/>
          <w:sz w:val="22"/>
          <w:szCs w:val="22"/>
        </w:rPr>
        <w:t>i</w:t>
      </w:r>
      <w:r w:rsidR="00F33FF4">
        <w:rPr>
          <w:rFonts w:ascii="Arial" w:eastAsia="Arial" w:hAnsi="Arial" w:cs="Arial"/>
          <w:spacing w:val="-2"/>
          <w:sz w:val="22"/>
          <w:szCs w:val="22"/>
        </w:rPr>
        <w:t>a</w:t>
      </w:r>
      <w:r w:rsidR="00F33FF4">
        <w:rPr>
          <w:rFonts w:ascii="Arial" w:eastAsia="Arial" w:hAnsi="Arial" w:cs="Arial"/>
          <w:sz w:val="22"/>
          <w:szCs w:val="22"/>
        </w:rPr>
        <w:t>l</w:t>
      </w:r>
      <w:r w:rsidR="00F33FF4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 w:rsidR="00F33FF4">
        <w:rPr>
          <w:rFonts w:ascii="Arial" w:eastAsia="Arial" w:hAnsi="Arial" w:cs="Arial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w w:val="121"/>
          <w:sz w:val="22"/>
          <w:szCs w:val="22"/>
        </w:rPr>
        <w:t>g</w:t>
      </w:r>
      <w:r w:rsidR="00F33FF4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="00F33FF4">
        <w:rPr>
          <w:rFonts w:ascii="Arial" w:eastAsia="Arial" w:hAnsi="Arial" w:cs="Arial"/>
          <w:sz w:val="22"/>
          <w:szCs w:val="22"/>
        </w:rPr>
        <w:t>f</w:t>
      </w:r>
      <w:r w:rsidR="00F33FF4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a</w:t>
      </w:r>
      <w:r w:rsidR="00F33FF4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-1"/>
          <w:w w:val="120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120"/>
          <w:sz w:val="22"/>
          <w:szCs w:val="22"/>
        </w:rPr>
        <w:t>p</w:t>
      </w:r>
      <w:r w:rsidR="00F33FF4">
        <w:rPr>
          <w:rFonts w:ascii="Arial" w:eastAsia="Arial" w:hAnsi="Arial" w:cs="Arial"/>
          <w:spacing w:val="-1"/>
          <w:w w:val="99"/>
          <w:sz w:val="22"/>
          <w:szCs w:val="22"/>
        </w:rPr>
        <w:t>o</w:t>
      </w:r>
      <w:r w:rsidR="00F33FF4">
        <w:rPr>
          <w:rFonts w:ascii="Arial" w:eastAsia="Arial" w:hAnsi="Arial" w:cs="Arial"/>
          <w:spacing w:val="-2"/>
          <w:w w:val="99"/>
          <w:sz w:val="22"/>
          <w:szCs w:val="22"/>
        </w:rPr>
        <w:t>s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w w:val="123"/>
          <w:sz w:val="22"/>
          <w:szCs w:val="22"/>
        </w:rPr>
        <w:t xml:space="preserve">d </w:t>
      </w:r>
      <w:r w:rsidR="00F33FF4">
        <w:rPr>
          <w:rFonts w:ascii="Arial" w:eastAsia="Arial" w:hAnsi="Arial" w:cs="Arial"/>
          <w:spacing w:val="-1"/>
          <w:sz w:val="22"/>
          <w:szCs w:val="22"/>
        </w:rPr>
        <w:t>wo</w:t>
      </w:r>
      <w:r w:rsidR="00F33FF4">
        <w:rPr>
          <w:rFonts w:ascii="Arial" w:eastAsia="Arial" w:hAnsi="Arial" w:cs="Arial"/>
          <w:spacing w:val="1"/>
          <w:sz w:val="22"/>
          <w:szCs w:val="22"/>
        </w:rPr>
        <w:t>r</w:t>
      </w:r>
      <w:r w:rsidR="00F33FF4">
        <w:rPr>
          <w:rFonts w:ascii="Arial" w:eastAsia="Arial" w:hAnsi="Arial" w:cs="Arial"/>
          <w:sz w:val="22"/>
          <w:szCs w:val="22"/>
        </w:rPr>
        <w:t>k.</w:t>
      </w:r>
      <w:r w:rsidR="00F33FF4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75"/>
          <w:sz w:val="22"/>
          <w:szCs w:val="22"/>
        </w:rPr>
        <w:t>S</w:t>
      </w:r>
      <w:r w:rsidR="00F33FF4">
        <w:rPr>
          <w:rFonts w:ascii="Arial" w:eastAsia="Arial" w:hAnsi="Arial" w:cs="Arial"/>
          <w:w w:val="110"/>
          <w:sz w:val="22"/>
          <w:szCs w:val="22"/>
        </w:rPr>
        <w:t>h</w:t>
      </w:r>
      <w:r w:rsidR="00F33FF4">
        <w:rPr>
          <w:rFonts w:ascii="Arial" w:eastAsia="Arial" w:hAnsi="Arial" w:cs="Arial"/>
          <w:spacing w:val="-1"/>
          <w:w w:val="113"/>
          <w:sz w:val="22"/>
          <w:szCs w:val="22"/>
        </w:rPr>
        <w:t>o</w:t>
      </w:r>
      <w:r w:rsidR="00F33FF4">
        <w:rPr>
          <w:rFonts w:ascii="Arial" w:eastAsia="Arial" w:hAnsi="Arial" w:cs="Arial"/>
          <w:w w:val="113"/>
          <w:sz w:val="22"/>
          <w:szCs w:val="22"/>
        </w:rPr>
        <w:t>u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the</w:t>
      </w:r>
      <w:r w:rsidR="00F33FF4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 w:rsidR="00F33FF4">
        <w:rPr>
          <w:rFonts w:ascii="Arial" w:eastAsia="Arial" w:hAnsi="Arial" w:cs="Arial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b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14"/>
          <w:sz w:val="22"/>
          <w:szCs w:val="22"/>
        </w:rPr>
        <w:t>C</w:t>
      </w:r>
      <w:r w:rsidR="00F33FF4">
        <w:rPr>
          <w:rFonts w:ascii="Arial" w:eastAsia="Arial" w:hAnsi="Arial" w:cs="Arial"/>
          <w:spacing w:val="-1"/>
          <w:w w:val="114"/>
          <w:sz w:val="22"/>
          <w:szCs w:val="22"/>
        </w:rPr>
        <w:t>omm</w:t>
      </w:r>
      <w:r w:rsidR="00F33FF4">
        <w:rPr>
          <w:rFonts w:ascii="Arial" w:eastAsia="Arial" w:hAnsi="Arial" w:cs="Arial"/>
          <w:spacing w:val="1"/>
          <w:w w:val="114"/>
          <w:sz w:val="22"/>
          <w:szCs w:val="22"/>
        </w:rPr>
        <w:t>i</w:t>
      </w:r>
      <w:r w:rsidR="00F33FF4">
        <w:rPr>
          <w:rFonts w:ascii="Arial" w:eastAsia="Arial" w:hAnsi="Arial" w:cs="Arial"/>
          <w:w w:val="114"/>
          <w:sz w:val="22"/>
          <w:szCs w:val="22"/>
        </w:rPr>
        <w:t>tt</w:t>
      </w:r>
      <w:r w:rsidR="00F33FF4">
        <w:rPr>
          <w:rFonts w:ascii="Arial" w:eastAsia="Arial" w:hAnsi="Arial" w:cs="Arial"/>
          <w:spacing w:val="-2"/>
          <w:w w:val="114"/>
          <w:sz w:val="22"/>
          <w:szCs w:val="22"/>
        </w:rPr>
        <w:t>e</w:t>
      </w:r>
      <w:r w:rsidR="00F33FF4">
        <w:rPr>
          <w:rFonts w:ascii="Arial" w:eastAsia="Arial" w:hAnsi="Arial" w:cs="Arial"/>
          <w:w w:val="114"/>
          <w:sz w:val="22"/>
          <w:szCs w:val="22"/>
        </w:rPr>
        <w:t>e</w:t>
      </w:r>
      <w:r w:rsidR="00F33FF4">
        <w:rPr>
          <w:rFonts w:ascii="Arial" w:eastAsia="Arial" w:hAnsi="Arial" w:cs="Arial"/>
          <w:spacing w:val="-3"/>
          <w:w w:val="114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115"/>
          <w:sz w:val="22"/>
          <w:szCs w:val="22"/>
        </w:rPr>
        <w:t>w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w w:val="110"/>
          <w:sz w:val="22"/>
          <w:szCs w:val="22"/>
        </w:rPr>
        <w:t>h</w:t>
      </w:r>
      <w:r w:rsidR="00F33FF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to</w:t>
      </w:r>
      <w:r w:rsidR="00F33FF4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-1"/>
          <w:w w:val="123"/>
          <w:sz w:val="22"/>
          <w:szCs w:val="22"/>
        </w:rPr>
        <w:t>oc</w:t>
      </w:r>
      <w:r w:rsidR="00F33FF4">
        <w:rPr>
          <w:rFonts w:ascii="Arial" w:eastAsia="Arial" w:hAnsi="Arial" w:cs="Arial"/>
          <w:w w:val="117"/>
          <w:sz w:val="22"/>
          <w:szCs w:val="22"/>
        </w:rPr>
        <w:t>ee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 w:rsidR="00F33FF4">
        <w:rPr>
          <w:rFonts w:ascii="Arial" w:eastAsia="Arial" w:hAnsi="Arial" w:cs="Arial"/>
          <w:spacing w:val="2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th</w:t>
      </w:r>
      <w:r w:rsidR="00F33FF4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the</w:t>
      </w:r>
      <w:r w:rsidR="00F33FF4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pacing w:val="-3"/>
          <w:w w:val="96"/>
          <w:sz w:val="22"/>
          <w:szCs w:val="22"/>
        </w:rPr>
        <w:t>x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pacing w:val="-2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1"/>
          <w:w w:val="114"/>
          <w:sz w:val="22"/>
          <w:szCs w:val="22"/>
        </w:rPr>
        <w:t>o</w:t>
      </w:r>
      <w:r w:rsidR="00F33FF4">
        <w:rPr>
          <w:rFonts w:ascii="Arial" w:eastAsia="Arial" w:hAnsi="Arial" w:cs="Arial"/>
          <w:w w:val="114"/>
          <w:sz w:val="22"/>
          <w:szCs w:val="22"/>
        </w:rPr>
        <w:t>n</w:t>
      </w:r>
      <w:r w:rsidR="00F33F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116"/>
          <w:sz w:val="22"/>
          <w:szCs w:val="22"/>
        </w:rPr>
        <w:t xml:space="preserve">of </w:t>
      </w:r>
      <w:r w:rsidR="00F33FF4">
        <w:rPr>
          <w:rFonts w:ascii="Arial" w:eastAsia="Arial" w:hAnsi="Arial" w:cs="Arial"/>
          <w:spacing w:val="1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nt</w:t>
      </w:r>
      <w:r w:rsidR="00F33FF4">
        <w:rPr>
          <w:rFonts w:ascii="Arial" w:eastAsia="Arial" w:hAnsi="Arial" w:cs="Arial"/>
          <w:spacing w:val="-2"/>
          <w:sz w:val="22"/>
          <w:szCs w:val="22"/>
        </w:rPr>
        <w:t>e</w:t>
      </w:r>
      <w:r w:rsidR="00F33FF4">
        <w:rPr>
          <w:rFonts w:ascii="Arial" w:eastAsia="Arial" w:hAnsi="Arial" w:cs="Arial"/>
          <w:spacing w:val="1"/>
          <w:sz w:val="22"/>
          <w:szCs w:val="22"/>
        </w:rPr>
        <w:t>r</w:t>
      </w:r>
      <w:r w:rsidR="00F33FF4">
        <w:rPr>
          <w:rFonts w:ascii="Arial" w:eastAsia="Arial" w:hAnsi="Arial" w:cs="Arial"/>
          <w:sz w:val="22"/>
          <w:szCs w:val="22"/>
        </w:rPr>
        <w:t>e</w:t>
      </w:r>
      <w:r w:rsidR="00F33FF4">
        <w:rPr>
          <w:rFonts w:ascii="Arial" w:eastAsia="Arial" w:hAnsi="Arial" w:cs="Arial"/>
          <w:spacing w:val="1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>t,</w:t>
      </w:r>
      <w:r w:rsidR="00F33FF4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23"/>
          <w:sz w:val="22"/>
          <w:szCs w:val="22"/>
        </w:rPr>
        <w:t>a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li</w:t>
      </w:r>
      <w:r w:rsidR="00F33FF4"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w w:val="116"/>
          <w:sz w:val="22"/>
          <w:szCs w:val="22"/>
        </w:rPr>
        <w:t>an</w:t>
      </w:r>
      <w:r w:rsidR="00F33FF4"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sz w:val="22"/>
          <w:szCs w:val="22"/>
        </w:rPr>
        <w:t>w</w:t>
      </w:r>
      <w:r w:rsidR="00F33FF4">
        <w:rPr>
          <w:rFonts w:ascii="Arial" w:eastAsia="Arial" w:hAnsi="Arial" w:cs="Arial"/>
          <w:spacing w:val="2"/>
          <w:sz w:val="22"/>
          <w:szCs w:val="22"/>
        </w:rPr>
        <w:t>i</w:t>
      </w:r>
      <w:r w:rsidR="00F33FF4">
        <w:rPr>
          <w:rFonts w:ascii="Arial" w:eastAsia="Arial" w:hAnsi="Arial" w:cs="Arial"/>
          <w:spacing w:val="-1"/>
          <w:sz w:val="22"/>
          <w:szCs w:val="22"/>
        </w:rPr>
        <w:t>l</w:t>
      </w:r>
      <w:r w:rsidR="00F33FF4">
        <w:rPr>
          <w:rFonts w:ascii="Arial" w:eastAsia="Arial" w:hAnsi="Arial" w:cs="Arial"/>
          <w:sz w:val="22"/>
          <w:szCs w:val="22"/>
        </w:rPr>
        <w:t>l</w:t>
      </w:r>
      <w:r w:rsidR="00F33FF4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sz w:val="22"/>
          <w:szCs w:val="22"/>
        </w:rPr>
        <w:t>b</w:t>
      </w:r>
      <w:r w:rsidR="00F33FF4">
        <w:rPr>
          <w:rFonts w:ascii="Arial" w:eastAsia="Arial" w:hAnsi="Arial" w:cs="Arial"/>
          <w:sz w:val="22"/>
          <w:szCs w:val="22"/>
        </w:rPr>
        <w:t>e</w:t>
      </w:r>
      <w:r w:rsidR="00F33FF4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q</w:t>
      </w:r>
      <w:r w:rsidR="00F33FF4">
        <w:rPr>
          <w:rFonts w:ascii="Arial" w:eastAsia="Arial" w:hAnsi="Arial" w:cs="Arial"/>
          <w:spacing w:val="-2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120"/>
          <w:sz w:val="22"/>
          <w:szCs w:val="22"/>
        </w:rPr>
        <w:t>ed</w:t>
      </w:r>
      <w:r w:rsidR="00F33F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to</w:t>
      </w:r>
      <w:r w:rsidR="00F33FF4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 w:rsidR="00F33FF4">
        <w:rPr>
          <w:rFonts w:ascii="Arial" w:eastAsia="Arial" w:hAnsi="Arial" w:cs="Arial"/>
          <w:w w:val="107"/>
          <w:sz w:val="22"/>
          <w:szCs w:val="22"/>
        </w:rPr>
        <w:t>y</w:t>
      </w:r>
      <w:r w:rsidR="00F33FF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e</w:t>
      </w:r>
      <w:r w:rsidR="00F33FF4">
        <w:rPr>
          <w:rFonts w:ascii="Arial" w:eastAsia="Arial" w:hAnsi="Arial" w:cs="Arial"/>
          <w:spacing w:val="2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t</w:t>
      </w:r>
      <w:r w:rsidR="00F33FF4">
        <w:rPr>
          <w:rFonts w:ascii="Arial" w:eastAsia="Arial" w:hAnsi="Arial" w:cs="Arial"/>
          <w:spacing w:val="-3"/>
          <w:sz w:val="22"/>
          <w:szCs w:val="22"/>
        </w:rPr>
        <w:t>h</w:t>
      </w:r>
      <w:r w:rsidR="00F33FF4">
        <w:rPr>
          <w:rFonts w:ascii="Arial" w:eastAsia="Arial" w:hAnsi="Arial" w:cs="Arial"/>
          <w:sz w:val="22"/>
          <w:szCs w:val="22"/>
        </w:rPr>
        <w:t>er</w:t>
      </w:r>
      <w:r w:rsidR="00F33FF4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a</w:t>
      </w:r>
      <w:r w:rsidR="00F33FF4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113"/>
          <w:sz w:val="22"/>
          <w:szCs w:val="22"/>
        </w:rPr>
        <w:t>m</w:t>
      </w:r>
      <w:r w:rsidR="00F33FF4"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w w:val="123"/>
          <w:sz w:val="22"/>
          <w:szCs w:val="22"/>
        </w:rPr>
        <w:t>a</w:t>
      </w:r>
      <w:r w:rsidR="00F33FF4">
        <w:rPr>
          <w:rFonts w:ascii="Arial" w:eastAsia="Arial" w:hAnsi="Arial" w:cs="Arial"/>
          <w:spacing w:val="-3"/>
          <w:w w:val="123"/>
          <w:sz w:val="22"/>
          <w:szCs w:val="22"/>
        </w:rPr>
        <w:t>t</w:t>
      </w:r>
      <w:r w:rsidR="00F33FF4">
        <w:rPr>
          <w:rFonts w:ascii="Arial" w:eastAsia="Arial" w:hAnsi="Arial" w:cs="Arial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sz w:val="22"/>
          <w:szCs w:val="22"/>
        </w:rPr>
        <w:t>o</w:t>
      </w:r>
      <w:r w:rsidR="00F33FF4">
        <w:rPr>
          <w:rFonts w:ascii="Arial" w:eastAsia="Arial" w:hAnsi="Arial" w:cs="Arial"/>
          <w:sz w:val="22"/>
          <w:szCs w:val="22"/>
        </w:rPr>
        <w:t>f</w:t>
      </w:r>
      <w:r w:rsidR="00F33FF4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t</w:t>
      </w:r>
      <w:r w:rsidR="00F33FF4">
        <w:rPr>
          <w:rFonts w:ascii="Arial" w:eastAsia="Arial" w:hAnsi="Arial" w:cs="Arial"/>
          <w:spacing w:val="-3"/>
          <w:sz w:val="22"/>
          <w:szCs w:val="22"/>
        </w:rPr>
        <w:t>h</w:t>
      </w:r>
      <w:r w:rsidR="00F33FF4">
        <w:rPr>
          <w:rFonts w:ascii="Arial" w:eastAsia="Arial" w:hAnsi="Arial" w:cs="Arial"/>
          <w:sz w:val="22"/>
          <w:szCs w:val="22"/>
        </w:rPr>
        <w:t>e</w:t>
      </w:r>
      <w:r w:rsidR="00F33FF4">
        <w:rPr>
          <w:rFonts w:ascii="Arial" w:eastAsia="Arial" w:hAnsi="Arial" w:cs="Arial"/>
          <w:spacing w:val="2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r</w:t>
      </w:r>
      <w:r w:rsidR="00F33FF4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2"/>
          <w:sz w:val="22"/>
          <w:szCs w:val="22"/>
        </w:rPr>
        <w:t>d</w:t>
      </w:r>
      <w:r w:rsidR="00F33FF4">
        <w:rPr>
          <w:rFonts w:ascii="Arial" w:eastAsia="Arial" w:hAnsi="Arial" w:cs="Arial"/>
          <w:sz w:val="22"/>
          <w:szCs w:val="22"/>
        </w:rPr>
        <w:t>e</w:t>
      </w:r>
      <w:r w:rsidR="00F33FF4">
        <w:rPr>
          <w:rFonts w:ascii="Arial" w:eastAsia="Arial" w:hAnsi="Arial" w:cs="Arial"/>
          <w:spacing w:val="-2"/>
          <w:sz w:val="22"/>
          <w:szCs w:val="22"/>
        </w:rPr>
        <w:t>s</w:t>
      </w:r>
      <w:r w:rsidR="00F33FF4">
        <w:rPr>
          <w:rFonts w:ascii="Arial" w:eastAsia="Arial" w:hAnsi="Arial" w:cs="Arial"/>
          <w:spacing w:val="1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gn</w:t>
      </w:r>
      <w:r w:rsidR="00F33FF4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n</w:t>
      </w:r>
      <w:r w:rsidR="00F33FF4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w w:val="110"/>
          <w:sz w:val="22"/>
          <w:szCs w:val="22"/>
        </w:rPr>
        <w:t>h</w:t>
      </w:r>
      <w:r w:rsidR="00F33FF4">
        <w:rPr>
          <w:rFonts w:ascii="Arial" w:eastAsia="Arial" w:hAnsi="Arial" w:cs="Arial"/>
          <w:w w:val="117"/>
          <w:sz w:val="22"/>
          <w:szCs w:val="22"/>
        </w:rPr>
        <w:t xml:space="preserve">e </w:t>
      </w:r>
      <w:r w:rsidR="00F33FF4">
        <w:rPr>
          <w:rFonts w:ascii="Arial" w:eastAsia="Arial" w:hAnsi="Arial" w:cs="Arial"/>
          <w:spacing w:val="1"/>
          <w:w w:val="111"/>
          <w:sz w:val="22"/>
          <w:szCs w:val="22"/>
        </w:rPr>
        <w:t>c</w:t>
      </w:r>
      <w:r w:rsidR="00F33FF4">
        <w:rPr>
          <w:rFonts w:ascii="Arial" w:eastAsia="Arial" w:hAnsi="Arial" w:cs="Arial"/>
          <w:w w:val="111"/>
          <w:sz w:val="22"/>
          <w:szCs w:val="22"/>
        </w:rPr>
        <w:t>a</w:t>
      </w:r>
      <w:r w:rsidR="00F33FF4">
        <w:rPr>
          <w:rFonts w:ascii="Arial" w:eastAsia="Arial" w:hAnsi="Arial" w:cs="Arial"/>
          <w:spacing w:val="-2"/>
          <w:w w:val="111"/>
          <w:sz w:val="22"/>
          <w:szCs w:val="22"/>
        </w:rPr>
        <w:t>s</w:t>
      </w:r>
      <w:r w:rsidR="00F33FF4">
        <w:rPr>
          <w:rFonts w:ascii="Arial" w:eastAsia="Arial" w:hAnsi="Arial" w:cs="Arial"/>
          <w:w w:val="111"/>
          <w:sz w:val="22"/>
          <w:szCs w:val="22"/>
        </w:rPr>
        <w:t>e</w:t>
      </w:r>
      <w:r w:rsidR="00F33FF4">
        <w:rPr>
          <w:rFonts w:ascii="Arial" w:eastAsia="Arial" w:hAnsi="Arial" w:cs="Arial"/>
          <w:spacing w:val="-3"/>
          <w:w w:val="11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sz w:val="22"/>
          <w:szCs w:val="22"/>
        </w:rPr>
        <w:t>o</w:t>
      </w:r>
      <w:r w:rsidR="00F33FF4">
        <w:rPr>
          <w:rFonts w:ascii="Arial" w:eastAsia="Arial" w:hAnsi="Arial" w:cs="Arial"/>
          <w:sz w:val="22"/>
          <w:szCs w:val="22"/>
        </w:rPr>
        <w:t>f</w:t>
      </w:r>
      <w:r w:rsidR="00F33FF4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a</w:t>
      </w:r>
      <w:r w:rsidR="00F33FF4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sz w:val="22"/>
          <w:szCs w:val="22"/>
        </w:rPr>
        <w:t>m</w:t>
      </w:r>
      <w:r w:rsidR="00F33FF4">
        <w:rPr>
          <w:rFonts w:ascii="Arial" w:eastAsia="Arial" w:hAnsi="Arial" w:cs="Arial"/>
          <w:sz w:val="22"/>
          <w:szCs w:val="22"/>
        </w:rPr>
        <w:t>u</w:t>
      </w:r>
      <w:r w:rsidR="00F33FF4">
        <w:rPr>
          <w:rFonts w:ascii="Arial" w:eastAsia="Arial" w:hAnsi="Arial" w:cs="Arial"/>
          <w:spacing w:val="1"/>
          <w:sz w:val="22"/>
          <w:szCs w:val="22"/>
        </w:rPr>
        <w:t>r</w:t>
      </w:r>
      <w:r w:rsidR="00F33FF4">
        <w:rPr>
          <w:rFonts w:ascii="Arial" w:eastAsia="Arial" w:hAnsi="Arial" w:cs="Arial"/>
          <w:spacing w:val="-2"/>
          <w:sz w:val="22"/>
          <w:szCs w:val="22"/>
        </w:rPr>
        <w:t>a</w:t>
      </w:r>
      <w:r w:rsidR="00F33FF4">
        <w:rPr>
          <w:rFonts w:ascii="Arial" w:eastAsia="Arial" w:hAnsi="Arial" w:cs="Arial"/>
          <w:spacing w:val="2"/>
          <w:sz w:val="22"/>
          <w:szCs w:val="22"/>
        </w:rPr>
        <w:t>l</w:t>
      </w:r>
      <w:r w:rsidR="00F33FF4">
        <w:rPr>
          <w:rFonts w:ascii="Arial" w:eastAsia="Arial" w:hAnsi="Arial" w:cs="Arial"/>
          <w:sz w:val="22"/>
          <w:szCs w:val="22"/>
        </w:rPr>
        <w:t>,</w:t>
      </w:r>
      <w:r w:rsidR="00F33FF4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th</w:t>
      </w:r>
      <w:r w:rsidR="00F33FF4">
        <w:rPr>
          <w:rFonts w:ascii="Arial" w:eastAsia="Arial" w:hAnsi="Arial" w:cs="Arial"/>
          <w:spacing w:val="1"/>
          <w:sz w:val="22"/>
          <w:szCs w:val="22"/>
        </w:rPr>
        <w:t>r</w:t>
      </w:r>
      <w:r w:rsidR="00F33FF4">
        <w:rPr>
          <w:rFonts w:ascii="Arial" w:eastAsia="Arial" w:hAnsi="Arial" w:cs="Arial"/>
          <w:spacing w:val="-2"/>
          <w:sz w:val="22"/>
          <w:szCs w:val="22"/>
        </w:rPr>
        <w:t>e</w:t>
      </w:r>
      <w:r w:rsidR="00F33FF4">
        <w:rPr>
          <w:rFonts w:ascii="Arial" w:eastAsia="Arial" w:hAnsi="Arial" w:cs="Arial"/>
          <w:sz w:val="22"/>
          <w:szCs w:val="22"/>
        </w:rPr>
        <w:t>e</w:t>
      </w:r>
      <w:r w:rsidR="00F33FF4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1"/>
          <w:w w:val="113"/>
          <w:sz w:val="22"/>
          <w:szCs w:val="22"/>
        </w:rPr>
        <w:t>m</w:t>
      </w:r>
      <w:r w:rsidR="00F33FF4">
        <w:rPr>
          <w:rFonts w:ascii="Arial" w:eastAsia="Arial" w:hAnsi="Arial" w:cs="Arial"/>
          <w:w w:val="113"/>
          <w:sz w:val="22"/>
          <w:szCs w:val="22"/>
        </w:rPr>
        <w:t>e</w:t>
      </w:r>
      <w:r w:rsidR="00F33FF4">
        <w:rPr>
          <w:rFonts w:ascii="Arial" w:eastAsia="Arial" w:hAnsi="Arial" w:cs="Arial"/>
          <w:spacing w:val="-3"/>
          <w:w w:val="113"/>
          <w:sz w:val="22"/>
          <w:szCs w:val="22"/>
        </w:rPr>
        <w:t>n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 w:rsidR="00F33FF4">
        <w:rPr>
          <w:rFonts w:ascii="Arial" w:eastAsia="Arial" w:hAnsi="Arial" w:cs="Arial"/>
          <w:w w:val="90"/>
          <w:sz w:val="22"/>
          <w:szCs w:val="22"/>
        </w:rPr>
        <w:t>l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115"/>
          <w:sz w:val="22"/>
          <w:szCs w:val="22"/>
        </w:rPr>
        <w:t>M</w:t>
      </w:r>
      <w:r w:rsidR="00F33FF4">
        <w:rPr>
          <w:rFonts w:ascii="Arial" w:eastAsia="Arial" w:hAnsi="Arial" w:cs="Arial"/>
          <w:w w:val="115"/>
          <w:sz w:val="22"/>
          <w:szCs w:val="22"/>
        </w:rPr>
        <w:t>a</w:t>
      </w:r>
      <w:r w:rsidR="00F33FF4">
        <w:rPr>
          <w:rFonts w:ascii="Arial" w:eastAsia="Arial" w:hAnsi="Arial" w:cs="Arial"/>
          <w:spacing w:val="1"/>
          <w:w w:val="115"/>
          <w:sz w:val="22"/>
          <w:szCs w:val="22"/>
        </w:rPr>
        <w:t>rq</w:t>
      </w:r>
      <w:r w:rsidR="00F33FF4">
        <w:rPr>
          <w:rFonts w:ascii="Arial" w:eastAsia="Arial" w:hAnsi="Arial" w:cs="Arial"/>
          <w:spacing w:val="-2"/>
          <w:w w:val="115"/>
          <w:sz w:val="22"/>
          <w:szCs w:val="22"/>
        </w:rPr>
        <w:t>u</w:t>
      </w:r>
      <w:r w:rsidR="00F33FF4">
        <w:rPr>
          <w:rFonts w:ascii="Arial" w:eastAsia="Arial" w:hAnsi="Arial" w:cs="Arial"/>
          <w:w w:val="115"/>
          <w:sz w:val="22"/>
          <w:szCs w:val="22"/>
        </w:rPr>
        <w:t>et</w:t>
      </w:r>
      <w:r w:rsidR="00F33FF4">
        <w:rPr>
          <w:rFonts w:ascii="Arial" w:eastAsia="Arial" w:hAnsi="Arial" w:cs="Arial"/>
          <w:spacing w:val="-3"/>
          <w:w w:val="115"/>
          <w:sz w:val="22"/>
          <w:szCs w:val="22"/>
        </w:rPr>
        <w:t>t</w:t>
      </w:r>
      <w:r w:rsidR="00F33FF4">
        <w:rPr>
          <w:rFonts w:ascii="Arial" w:eastAsia="Arial" w:hAnsi="Arial" w:cs="Arial"/>
          <w:w w:val="115"/>
          <w:sz w:val="22"/>
          <w:szCs w:val="22"/>
        </w:rPr>
        <w:t>e</w:t>
      </w:r>
      <w:r w:rsidR="00F33FF4">
        <w:rPr>
          <w:rFonts w:ascii="Arial" w:eastAsia="Arial" w:hAnsi="Arial" w:cs="Arial"/>
          <w:spacing w:val="-9"/>
          <w:w w:val="115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f</w:t>
      </w:r>
      <w:r w:rsidR="00F33FF4">
        <w:rPr>
          <w:rFonts w:ascii="Arial" w:eastAsia="Arial" w:hAnsi="Arial" w:cs="Arial"/>
          <w:spacing w:val="-1"/>
          <w:sz w:val="22"/>
          <w:szCs w:val="22"/>
        </w:rPr>
        <w:t>o</w:t>
      </w:r>
      <w:r w:rsidR="00F33FF4">
        <w:rPr>
          <w:rFonts w:ascii="Arial" w:eastAsia="Arial" w:hAnsi="Arial" w:cs="Arial"/>
          <w:sz w:val="22"/>
          <w:szCs w:val="22"/>
        </w:rPr>
        <w:t>r</w:t>
      </w:r>
      <w:r w:rsidR="00F33F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spacing w:val="-2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98"/>
          <w:sz w:val="22"/>
          <w:szCs w:val="22"/>
        </w:rPr>
        <w:t>es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sz w:val="22"/>
          <w:szCs w:val="22"/>
        </w:rPr>
        <w:t>o</w:t>
      </w:r>
      <w:r w:rsidR="00F33FF4">
        <w:rPr>
          <w:rFonts w:ascii="Arial" w:eastAsia="Arial" w:hAnsi="Arial" w:cs="Arial"/>
          <w:sz w:val="22"/>
          <w:szCs w:val="22"/>
        </w:rPr>
        <w:t>r</w:t>
      </w:r>
      <w:r w:rsidR="00F33FF4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a</w:t>
      </w:r>
      <w:r w:rsidR="00F33FF4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w w:val="119"/>
          <w:sz w:val="22"/>
          <w:szCs w:val="22"/>
        </w:rPr>
        <w:t>et</w:t>
      </w:r>
      <w:r w:rsidR="00F33FF4">
        <w:rPr>
          <w:rFonts w:ascii="Arial" w:eastAsia="Arial" w:hAnsi="Arial" w:cs="Arial"/>
          <w:w w:val="113"/>
          <w:sz w:val="22"/>
          <w:szCs w:val="22"/>
        </w:rPr>
        <w:t>a</w:t>
      </w:r>
      <w:r w:rsidR="00F33FF4">
        <w:rPr>
          <w:rFonts w:ascii="Arial" w:eastAsia="Arial" w:hAnsi="Arial" w:cs="Arial"/>
          <w:spacing w:val="-1"/>
          <w:w w:val="113"/>
          <w:sz w:val="22"/>
          <w:szCs w:val="22"/>
        </w:rPr>
        <w:t>i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 w:rsidR="00F33FF4">
        <w:rPr>
          <w:rFonts w:ascii="Arial" w:eastAsia="Arial" w:hAnsi="Arial" w:cs="Arial"/>
          <w:w w:val="120"/>
          <w:sz w:val="22"/>
          <w:szCs w:val="22"/>
        </w:rPr>
        <w:t xml:space="preserve">ed </w:t>
      </w:r>
      <w:r w:rsidR="00F33FF4">
        <w:rPr>
          <w:rFonts w:ascii="Arial" w:eastAsia="Arial" w:hAnsi="Arial" w:cs="Arial"/>
          <w:spacing w:val="1"/>
          <w:w w:val="120"/>
          <w:sz w:val="22"/>
          <w:szCs w:val="22"/>
        </w:rPr>
        <w:t>c</w:t>
      </w:r>
      <w:r w:rsidR="00F33FF4">
        <w:rPr>
          <w:rFonts w:ascii="Arial" w:eastAsia="Arial" w:hAnsi="Arial" w:cs="Arial"/>
          <w:spacing w:val="-1"/>
          <w:w w:val="120"/>
          <w:sz w:val="22"/>
          <w:szCs w:val="22"/>
        </w:rPr>
        <w:t>o</w:t>
      </w:r>
      <w:r w:rsidR="00F33FF4">
        <w:rPr>
          <w:rFonts w:ascii="Arial" w:eastAsia="Arial" w:hAnsi="Arial" w:cs="Arial"/>
          <w:w w:val="120"/>
          <w:sz w:val="22"/>
          <w:szCs w:val="22"/>
        </w:rPr>
        <w:t>n</w:t>
      </w:r>
      <w:r w:rsidR="00F33FF4">
        <w:rPr>
          <w:rFonts w:ascii="Arial" w:eastAsia="Arial" w:hAnsi="Arial" w:cs="Arial"/>
          <w:spacing w:val="-1"/>
          <w:w w:val="120"/>
          <w:sz w:val="22"/>
          <w:szCs w:val="22"/>
        </w:rPr>
        <w:t>c</w:t>
      </w:r>
      <w:r w:rsidR="00F33FF4">
        <w:rPr>
          <w:rFonts w:ascii="Arial" w:eastAsia="Arial" w:hAnsi="Arial" w:cs="Arial"/>
          <w:w w:val="120"/>
          <w:sz w:val="22"/>
          <w:szCs w:val="22"/>
        </w:rPr>
        <w:t>e</w:t>
      </w:r>
      <w:r w:rsidR="00F33FF4">
        <w:rPr>
          <w:rFonts w:ascii="Arial" w:eastAsia="Arial" w:hAnsi="Arial" w:cs="Arial"/>
          <w:spacing w:val="1"/>
          <w:w w:val="120"/>
          <w:sz w:val="22"/>
          <w:szCs w:val="22"/>
        </w:rPr>
        <w:t>p</w:t>
      </w:r>
      <w:r w:rsidR="00F33FF4">
        <w:rPr>
          <w:rFonts w:ascii="Arial" w:eastAsia="Arial" w:hAnsi="Arial" w:cs="Arial"/>
          <w:w w:val="120"/>
          <w:sz w:val="22"/>
          <w:szCs w:val="22"/>
        </w:rPr>
        <w:t>t</w:t>
      </w:r>
      <w:r w:rsidR="00F33FF4">
        <w:rPr>
          <w:rFonts w:ascii="Arial" w:eastAsia="Arial" w:hAnsi="Arial" w:cs="Arial"/>
          <w:spacing w:val="-6"/>
          <w:w w:val="120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123"/>
          <w:sz w:val="22"/>
          <w:szCs w:val="22"/>
        </w:rPr>
        <w:t>a</w:t>
      </w:r>
      <w:r w:rsidR="00F33FF4">
        <w:rPr>
          <w:rFonts w:ascii="Arial" w:eastAsia="Arial" w:hAnsi="Arial" w:cs="Arial"/>
          <w:spacing w:val="-1"/>
          <w:w w:val="115"/>
          <w:sz w:val="22"/>
          <w:szCs w:val="22"/>
        </w:rPr>
        <w:t>w</w:t>
      </w:r>
      <w:r w:rsidR="00F33FF4"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w w:val="121"/>
          <w:sz w:val="22"/>
          <w:szCs w:val="22"/>
        </w:rPr>
        <w:t>g</w:t>
      </w:r>
      <w:r w:rsidR="00F33F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n</w:t>
      </w:r>
      <w:r w:rsidR="00F33FF4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t</w:t>
      </w:r>
      <w:r w:rsidR="00F33FF4">
        <w:rPr>
          <w:rFonts w:ascii="Arial" w:eastAsia="Arial" w:hAnsi="Arial" w:cs="Arial"/>
          <w:spacing w:val="-3"/>
          <w:sz w:val="22"/>
          <w:szCs w:val="22"/>
        </w:rPr>
        <w:t>h</w:t>
      </w:r>
      <w:r w:rsidR="00F33FF4">
        <w:rPr>
          <w:rFonts w:ascii="Arial" w:eastAsia="Arial" w:hAnsi="Arial" w:cs="Arial"/>
          <w:sz w:val="22"/>
          <w:szCs w:val="22"/>
        </w:rPr>
        <w:t>e</w:t>
      </w:r>
      <w:r w:rsidR="00F33FF4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sz w:val="22"/>
          <w:szCs w:val="22"/>
        </w:rPr>
        <w:t>o</w:t>
      </w:r>
      <w:r w:rsidR="00F33FF4">
        <w:rPr>
          <w:rFonts w:ascii="Arial" w:eastAsia="Arial" w:hAnsi="Arial" w:cs="Arial"/>
          <w:sz w:val="22"/>
          <w:szCs w:val="22"/>
        </w:rPr>
        <w:t>f</w:t>
      </w:r>
      <w:r w:rsidR="00F33FF4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sz w:val="22"/>
          <w:szCs w:val="22"/>
        </w:rPr>
        <w:t>o</w:t>
      </w:r>
      <w:r w:rsidR="00F33FF4">
        <w:rPr>
          <w:rFonts w:ascii="Arial" w:eastAsia="Arial" w:hAnsi="Arial" w:cs="Arial"/>
          <w:sz w:val="22"/>
          <w:szCs w:val="22"/>
        </w:rPr>
        <w:t>ther</w:t>
      </w:r>
      <w:r w:rsidR="00F33FF4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2"/>
          <w:sz w:val="22"/>
          <w:szCs w:val="22"/>
        </w:rPr>
        <w:t>a</w:t>
      </w:r>
      <w:r w:rsidR="00F33FF4">
        <w:rPr>
          <w:rFonts w:ascii="Arial" w:eastAsia="Arial" w:hAnsi="Arial" w:cs="Arial"/>
          <w:spacing w:val="1"/>
          <w:sz w:val="22"/>
          <w:szCs w:val="22"/>
        </w:rPr>
        <w:t>r</w:t>
      </w:r>
      <w:r w:rsidR="00F33FF4">
        <w:rPr>
          <w:rFonts w:ascii="Arial" w:eastAsia="Arial" w:hAnsi="Arial" w:cs="Arial"/>
          <w:sz w:val="22"/>
          <w:szCs w:val="22"/>
        </w:rPr>
        <w:t>t</w:t>
      </w:r>
      <w:r w:rsidR="00F33FF4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f</w:t>
      </w:r>
      <w:r w:rsidR="00F33FF4">
        <w:rPr>
          <w:rFonts w:ascii="Arial" w:eastAsia="Arial" w:hAnsi="Arial" w:cs="Arial"/>
          <w:spacing w:val="-1"/>
          <w:sz w:val="22"/>
          <w:szCs w:val="22"/>
        </w:rPr>
        <w:t>o</w:t>
      </w:r>
      <w:r w:rsidR="00F33FF4">
        <w:rPr>
          <w:rFonts w:ascii="Arial" w:eastAsia="Arial" w:hAnsi="Arial" w:cs="Arial"/>
          <w:spacing w:val="-2"/>
          <w:sz w:val="22"/>
          <w:szCs w:val="22"/>
        </w:rPr>
        <w:t>r</w:t>
      </w:r>
      <w:r w:rsidR="00F33FF4">
        <w:rPr>
          <w:rFonts w:ascii="Arial" w:eastAsia="Arial" w:hAnsi="Arial" w:cs="Arial"/>
          <w:spacing w:val="-1"/>
          <w:sz w:val="22"/>
          <w:szCs w:val="22"/>
        </w:rPr>
        <w:t>m</w:t>
      </w:r>
      <w:r w:rsidR="00F33FF4">
        <w:rPr>
          <w:rFonts w:ascii="Arial" w:eastAsia="Arial" w:hAnsi="Arial" w:cs="Arial"/>
          <w:spacing w:val="1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 xml:space="preserve">. </w:t>
      </w:r>
      <w:r w:rsidR="00F33FF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70"/>
          <w:sz w:val="22"/>
          <w:szCs w:val="22"/>
        </w:rPr>
        <w:t>T</w:t>
      </w:r>
      <w:r w:rsidR="00F33FF4">
        <w:rPr>
          <w:rFonts w:ascii="Arial" w:eastAsia="Arial" w:hAnsi="Arial" w:cs="Arial"/>
          <w:w w:val="110"/>
          <w:sz w:val="22"/>
          <w:szCs w:val="22"/>
        </w:rPr>
        <w:t>h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16"/>
          <w:sz w:val="22"/>
          <w:szCs w:val="22"/>
        </w:rPr>
        <w:t>c</w:t>
      </w:r>
      <w:r w:rsidR="00F33FF4">
        <w:rPr>
          <w:rFonts w:ascii="Arial" w:eastAsia="Arial" w:hAnsi="Arial" w:cs="Arial"/>
          <w:spacing w:val="-1"/>
          <w:w w:val="116"/>
          <w:sz w:val="22"/>
          <w:szCs w:val="22"/>
        </w:rPr>
        <w:t>omm</w:t>
      </w:r>
      <w:r w:rsidR="00F33FF4">
        <w:rPr>
          <w:rFonts w:ascii="Arial" w:eastAsia="Arial" w:hAnsi="Arial" w:cs="Arial"/>
          <w:spacing w:val="1"/>
          <w:w w:val="116"/>
          <w:sz w:val="22"/>
          <w:szCs w:val="22"/>
        </w:rPr>
        <w:t>i</w:t>
      </w:r>
      <w:r w:rsidR="00F33FF4">
        <w:rPr>
          <w:rFonts w:ascii="Arial" w:eastAsia="Arial" w:hAnsi="Arial" w:cs="Arial"/>
          <w:w w:val="116"/>
          <w:sz w:val="22"/>
          <w:szCs w:val="22"/>
        </w:rPr>
        <w:t>ttee</w:t>
      </w:r>
      <w:r w:rsidR="00F33FF4">
        <w:rPr>
          <w:rFonts w:ascii="Arial" w:eastAsia="Arial" w:hAnsi="Arial" w:cs="Arial"/>
          <w:spacing w:val="-7"/>
          <w:w w:val="11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4"/>
          <w:sz w:val="22"/>
          <w:szCs w:val="22"/>
        </w:rPr>
        <w:t>w</w:t>
      </w:r>
      <w:r w:rsidR="00F33FF4">
        <w:rPr>
          <w:rFonts w:ascii="Arial" w:eastAsia="Arial" w:hAnsi="Arial" w:cs="Arial"/>
          <w:spacing w:val="2"/>
          <w:sz w:val="22"/>
          <w:szCs w:val="22"/>
        </w:rPr>
        <w:t>i</w:t>
      </w:r>
      <w:r w:rsidR="00F33FF4">
        <w:rPr>
          <w:rFonts w:ascii="Arial" w:eastAsia="Arial" w:hAnsi="Arial" w:cs="Arial"/>
          <w:spacing w:val="-1"/>
          <w:sz w:val="22"/>
          <w:szCs w:val="22"/>
        </w:rPr>
        <w:t>l</w:t>
      </w:r>
      <w:r w:rsidR="00F33FF4">
        <w:rPr>
          <w:rFonts w:ascii="Arial" w:eastAsia="Arial" w:hAnsi="Arial" w:cs="Arial"/>
          <w:sz w:val="22"/>
          <w:szCs w:val="22"/>
        </w:rPr>
        <w:t>l</w:t>
      </w:r>
      <w:r w:rsidR="00F33FF4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spacing w:val="-2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112"/>
          <w:sz w:val="22"/>
          <w:szCs w:val="22"/>
        </w:rPr>
        <w:t>yo</w:t>
      </w:r>
      <w:r w:rsidR="00F33FF4">
        <w:rPr>
          <w:rFonts w:ascii="Arial" w:eastAsia="Arial" w:hAnsi="Arial" w:cs="Arial"/>
          <w:w w:val="112"/>
          <w:sz w:val="22"/>
          <w:szCs w:val="22"/>
        </w:rPr>
        <w:t>u</w:t>
      </w:r>
      <w:r w:rsidR="00F33FF4">
        <w:rPr>
          <w:rFonts w:ascii="Arial" w:eastAsia="Arial" w:hAnsi="Arial" w:cs="Arial"/>
          <w:w w:val="90"/>
          <w:sz w:val="22"/>
          <w:szCs w:val="22"/>
        </w:rPr>
        <w:t xml:space="preserve">r 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 w:rsidR="00F33FF4">
        <w:rPr>
          <w:rFonts w:ascii="Arial" w:eastAsia="Arial" w:hAnsi="Arial" w:cs="Arial"/>
          <w:w w:val="90"/>
          <w:sz w:val="22"/>
          <w:szCs w:val="22"/>
        </w:rPr>
        <w:t>l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n</w:t>
      </w:r>
      <w:r w:rsidR="00F33FF4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2"/>
          <w:sz w:val="22"/>
          <w:szCs w:val="22"/>
        </w:rPr>
        <w:t>b</w:t>
      </w:r>
      <w:r w:rsidR="00F33FF4">
        <w:rPr>
          <w:rFonts w:ascii="Arial" w:eastAsia="Arial" w:hAnsi="Arial" w:cs="Arial"/>
          <w:spacing w:val="1"/>
          <w:sz w:val="22"/>
          <w:szCs w:val="22"/>
        </w:rPr>
        <w:t>r</w:t>
      </w:r>
      <w:r w:rsidR="00F33FF4">
        <w:rPr>
          <w:rFonts w:ascii="Arial" w:eastAsia="Arial" w:hAnsi="Arial" w:cs="Arial"/>
          <w:spacing w:val="-1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ef</w:t>
      </w:r>
      <w:r w:rsidR="00F33FF4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gramStart"/>
      <w:r w:rsidR="00F33FF4">
        <w:rPr>
          <w:rFonts w:ascii="Arial" w:eastAsia="Arial" w:hAnsi="Arial" w:cs="Arial"/>
          <w:sz w:val="22"/>
          <w:szCs w:val="22"/>
        </w:rPr>
        <w:t xml:space="preserve">and </w:t>
      </w:r>
      <w:r w:rsidR="00F33FF4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3"/>
          <w:sz w:val="22"/>
          <w:szCs w:val="22"/>
        </w:rPr>
        <w:t>t</w:t>
      </w:r>
      <w:r w:rsidR="00F33FF4">
        <w:rPr>
          <w:rFonts w:ascii="Arial" w:eastAsia="Arial" w:hAnsi="Arial" w:cs="Arial"/>
          <w:sz w:val="22"/>
          <w:szCs w:val="22"/>
        </w:rPr>
        <w:t>hen</w:t>
      </w:r>
      <w:proofErr w:type="gramEnd"/>
      <w:r w:rsidR="00F33FF4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sz w:val="22"/>
          <w:szCs w:val="22"/>
        </w:rPr>
        <w:t>i</w:t>
      </w:r>
      <w:r w:rsidR="00F33FF4">
        <w:rPr>
          <w:rFonts w:ascii="Arial" w:eastAsia="Arial" w:hAnsi="Arial" w:cs="Arial"/>
          <w:spacing w:val="-3"/>
          <w:sz w:val="22"/>
          <w:szCs w:val="22"/>
        </w:rPr>
        <w:t>n</w:t>
      </w:r>
      <w:r w:rsidR="00F33FF4">
        <w:rPr>
          <w:rFonts w:ascii="Arial" w:eastAsia="Arial" w:hAnsi="Arial" w:cs="Arial"/>
          <w:sz w:val="22"/>
          <w:szCs w:val="22"/>
        </w:rPr>
        <w:t>v</w:t>
      </w:r>
      <w:r w:rsidR="00F33FF4">
        <w:rPr>
          <w:rFonts w:ascii="Arial" w:eastAsia="Arial" w:hAnsi="Arial" w:cs="Arial"/>
          <w:spacing w:val="1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te</w:t>
      </w:r>
      <w:r w:rsidR="00F33FF4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sz w:val="22"/>
          <w:szCs w:val="22"/>
        </w:rPr>
        <w:t>yo</w:t>
      </w:r>
      <w:r w:rsidR="00F33FF4">
        <w:rPr>
          <w:rFonts w:ascii="Arial" w:eastAsia="Arial" w:hAnsi="Arial" w:cs="Arial"/>
          <w:sz w:val="22"/>
          <w:szCs w:val="22"/>
        </w:rPr>
        <w:t>u</w:t>
      </w:r>
      <w:r w:rsidR="00F33FF4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to</w:t>
      </w:r>
      <w:r w:rsidR="00F33FF4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w w:val="111"/>
          <w:sz w:val="22"/>
          <w:szCs w:val="22"/>
        </w:rPr>
        <w:t>v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z w:val="22"/>
          <w:szCs w:val="22"/>
        </w:rPr>
        <w:t xml:space="preserve"> a</w:t>
      </w:r>
      <w:r w:rsidR="00F33FF4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98"/>
          <w:sz w:val="22"/>
          <w:szCs w:val="22"/>
        </w:rPr>
        <w:t>e</w:t>
      </w:r>
      <w:r w:rsidR="00F33FF4">
        <w:rPr>
          <w:rFonts w:ascii="Arial" w:eastAsia="Arial" w:hAnsi="Arial" w:cs="Arial"/>
          <w:spacing w:val="1"/>
          <w:w w:val="98"/>
          <w:sz w:val="22"/>
          <w:szCs w:val="22"/>
        </w:rPr>
        <w:t>s</w:t>
      </w:r>
      <w:r w:rsidR="00F33FF4">
        <w:rPr>
          <w:rFonts w:ascii="Arial" w:eastAsia="Arial" w:hAnsi="Arial" w:cs="Arial"/>
          <w:w w:val="113"/>
          <w:sz w:val="22"/>
          <w:szCs w:val="22"/>
        </w:rPr>
        <w:t>en</w:t>
      </w:r>
      <w:r w:rsidR="00F33FF4"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w w:val="123"/>
          <w:sz w:val="22"/>
          <w:szCs w:val="22"/>
        </w:rPr>
        <w:t>at</w:t>
      </w:r>
      <w:r w:rsidR="00F33FF4"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="00F33FF4">
        <w:rPr>
          <w:rFonts w:ascii="Arial" w:eastAsia="Arial" w:hAnsi="Arial" w:cs="Arial"/>
          <w:sz w:val="22"/>
          <w:szCs w:val="22"/>
        </w:rPr>
        <w:t>n</w:t>
      </w:r>
      <w:r w:rsidR="00F33FF4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3"/>
          <w:sz w:val="22"/>
          <w:szCs w:val="22"/>
        </w:rPr>
        <w:t>t</w:t>
      </w:r>
      <w:r w:rsidR="00F33FF4">
        <w:rPr>
          <w:rFonts w:ascii="Arial" w:eastAsia="Arial" w:hAnsi="Arial" w:cs="Arial"/>
          <w:sz w:val="22"/>
          <w:szCs w:val="22"/>
        </w:rPr>
        <w:t>he</w:t>
      </w:r>
      <w:r w:rsidR="00F33FF4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 w:rsidR="00F33FF4"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w w:val="120"/>
          <w:sz w:val="22"/>
          <w:szCs w:val="22"/>
        </w:rPr>
        <w:t xml:space="preserve">ed </w:t>
      </w:r>
      <w:r w:rsidR="00F33FF4">
        <w:rPr>
          <w:rFonts w:ascii="Arial" w:eastAsia="Arial" w:hAnsi="Arial" w:cs="Arial"/>
          <w:spacing w:val="-1"/>
          <w:w w:val="107"/>
          <w:sz w:val="22"/>
          <w:szCs w:val="22"/>
        </w:rPr>
        <w:t>wo</w:t>
      </w:r>
      <w:r w:rsidR="00F33FF4">
        <w:rPr>
          <w:rFonts w:ascii="Arial" w:eastAsia="Arial" w:hAnsi="Arial" w:cs="Arial"/>
          <w:spacing w:val="1"/>
          <w:w w:val="107"/>
          <w:sz w:val="22"/>
          <w:szCs w:val="22"/>
        </w:rPr>
        <w:t>r</w:t>
      </w:r>
      <w:r w:rsidR="00F33FF4">
        <w:rPr>
          <w:rFonts w:ascii="Arial" w:eastAsia="Arial" w:hAnsi="Arial" w:cs="Arial"/>
          <w:w w:val="107"/>
          <w:sz w:val="22"/>
          <w:szCs w:val="22"/>
        </w:rPr>
        <w:t>k.</w:t>
      </w:r>
      <w:r w:rsidR="00F33FF4">
        <w:rPr>
          <w:rFonts w:ascii="Arial" w:eastAsia="Arial" w:hAnsi="Arial" w:cs="Arial"/>
          <w:spacing w:val="-4"/>
          <w:w w:val="107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 w:rsidR="00F33FF4">
        <w:rPr>
          <w:rFonts w:ascii="Arial" w:eastAsia="Arial" w:hAnsi="Arial" w:cs="Arial"/>
          <w:spacing w:val="1"/>
          <w:w w:val="109"/>
          <w:sz w:val="22"/>
          <w:szCs w:val="22"/>
        </w:rPr>
        <w:t>l</w:t>
      </w:r>
      <w:r w:rsidR="00F33FF4">
        <w:rPr>
          <w:rFonts w:ascii="Arial" w:eastAsia="Arial" w:hAnsi="Arial" w:cs="Arial"/>
          <w:w w:val="109"/>
          <w:sz w:val="22"/>
          <w:szCs w:val="22"/>
        </w:rPr>
        <w:t>e</w:t>
      </w:r>
      <w:r w:rsidR="00F33FF4">
        <w:rPr>
          <w:rFonts w:ascii="Arial" w:eastAsia="Arial" w:hAnsi="Arial" w:cs="Arial"/>
          <w:w w:val="123"/>
          <w:sz w:val="22"/>
          <w:szCs w:val="22"/>
        </w:rPr>
        <w:t>a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pacing w:val="-2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2"/>
          <w:sz w:val="22"/>
          <w:szCs w:val="22"/>
        </w:rPr>
        <w:t>a</w:t>
      </w:r>
      <w:r w:rsidR="00F33FF4">
        <w:rPr>
          <w:rFonts w:ascii="Arial" w:eastAsia="Arial" w:hAnsi="Arial" w:cs="Arial"/>
          <w:spacing w:val="1"/>
          <w:sz w:val="22"/>
          <w:szCs w:val="22"/>
        </w:rPr>
        <w:t>l</w:t>
      </w:r>
      <w:r w:rsidR="00F33FF4">
        <w:rPr>
          <w:rFonts w:ascii="Arial" w:eastAsia="Arial" w:hAnsi="Arial" w:cs="Arial"/>
          <w:sz w:val="22"/>
          <w:szCs w:val="22"/>
        </w:rPr>
        <w:t>l</w:t>
      </w:r>
      <w:r w:rsidR="00F33FF4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pacing w:val="-2"/>
          <w:w w:val="123"/>
          <w:sz w:val="22"/>
          <w:szCs w:val="22"/>
        </w:rPr>
        <w:t>q</w:t>
      </w:r>
      <w:r w:rsidR="00F33FF4">
        <w:rPr>
          <w:rFonts w:ascii="Arial" w:eastAsia="Arial" w:hAnsi="Arial" w:cs="Arial"/>
          <w:w w:val="109"/>
          <w:sz w:val="22"/>
          <w:szCs w:val="22"/>
        </w:rPr>
        <w:t>u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w w:val="123"/>
          <w:sz w:val="22"/>
          <w:szCs w:val="22"/>
        </w:rPr>
        <w:t>d</w:t>
      </w:r>
      <w:r w:rsidR="00F33FF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w w:val="113"/>
          <w:sz w:val="22"/>
          <w:szCs w:val="22"/>
        </w:rPr>
        <w:t>f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-3"/>
          <w:w w:val="113"/>
          <w:sz w:val="22"/>
          <w:szCs w:val="22"/>
        </w:rPr>
        <w:t>m</w:t>
      </w:r>
      <w:r w:rsidR="00F33FF4">
        <w:rPr>
          <w:rFonts w:ascii="Arial" w:eastAsia="Arial" w:hAnsi="Arial" w:cs="Arial"/>
          <w:w w:val="123"/>
          <w:sz w:val="22"/>
          <w:szCs w:val="22"/>
        </w:rPr>
        <w:t>a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spacing w:val="1"/>
          <w:w w:val="110"/>
          <w:sz w:val="22"/>
          <w:szCs w:val="22"/>
        </w:rPr>
        <w:t>i</w:t>
      </w:r>
      <w:r w:rsidR="00F33FF4">
        <w:rPr>
          <w:rFonts w:ascii="Arial" w:eastAsia="Arial" w:hAnsi="Arial" w:cs="Arial"/>
          <w:spacing w:val="-1"/>
          <w:w w:val="110"/>
          <w:sz w:val="22"/>
          <w:szCs w:val="22"/>
        </w:rPr>
        <w:t>o</w:t>
      </w:r>
      <w:r w:rsidR="00F33FF4">
        <w:rPr>
          <w:rFonts w:ascii="Arial" w:eastAsia="Arial" w:hAnsi="Arial" w:cs="Arial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 w:rsidR="00F33FF4">
        <w:rPr>
          <w:rFonts w:ascii="Arial" w:eastAsia="Arial" w:hAnsi="Arial" w:cs="Arial"/>
          <w:w w:val="81"/>
          <w:sz w:val="22"/>
          <w:szCs w:val="22"/>
        </w:rPr>
        <w:t>s</w:t>
      </w:r>
      <w:r w:rsidR="00F33FF4"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14"/>
          <w:sz w:val="22"/>
          <w:szCs w:val="22"/>
        </w:rPr>
        <w:t>i</w:t>
      </w:r>
      <w:r w:rsidR="00F33FF4">
        <w:rPr>
          <w:rFonts w:ascii="Arial" w:eastAsia="Arial" w:hAnsi="Arial" w:cs="Arial"/>
          <w:w w:val="114"/>
          <w:sz w:val="22"/>
          <w:szCs w:val="22"/>
        </w:rPr>
        <w:t>n</w:t>
      </w:r>
      <w:r w:rsidR="00F33FF4">
        <w:rPr>
          <w:rFonts w:ascii="Arial" w:eastAsia="Arial" w:hAnsi="Arial" w:cs="Arial"/>
          <w:spacing w:val="-1"/>
          <w:w w:val="114"/>
          <w:sz w:val="22"/>
          <w:szCs w:val="22"/>
        </w:rPr>
        <w:t>c</w:t>
      </w:r>
      <w:r w:rsidR="00F33FF4">
        <w:rPr>
          <w:rFonts w:ascii="Arial" w:eastAsia="Arial" w:hAnsi="Arial" w:cs="Arial"/>
          <w:spacing w:val="1"/>
          <w:w w:val="114"/>
          <w:sz w:val="22"/>
          <w:szCs w:val="22"/>
        </w:rPr>
        <w:t>l</w:t>
      </w:r>
      <w:r w:rsidR="00F33FF4">
        <w:rPr>
          <w:rFonts w:ascii="Arial" w:eastAsia="Arial" w:hAnsi="Arial" w:cs="Arial"/>
          <w:spacing w:val="-2"/>
          <w:w w:val="114"/>
          <w:sz w:val="22"/>
          <w:szCs w:val="22"/>
        </w:rPr>
        <w:t>u</w:t>
      </w:r>
      <w:r w:rsidR="00F33FF4">
        <w:rPr>
          <w:rFonts w:ascii="Arial" w:eastAsia="Arial" w:hAnsi="Arial" w:cs="Arial"/>
          <w:w w:val="114"/>
          <w:sz w:val="22"/>
          <w:szCs w:val="22"/>
        </w:rPr>
        <w:t>ded</w:t>
      </w:r>
      <w:r w:rsidR="00F33FF4">
        <w:rPr>
          <w:rFonts w:ascii="Arial" w:eastAsia="Arial" w:hAnsi="Arial" w:cs="Arial"/>
          <w:spacing w:val="-1"/>
          <w:w w:val="114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sz w:val="22"/>
          <w:szCs w:val="22"/>
        </w:rPr>
        <w:t>w</w:t>
      </w:r>
      <w:r w:rsidR="00F33FF4">
        <w:rPr>
          <w:rFonts w:ascii="Arial" w:eastAsia="Arial" w:hAnsi="Arial" w:cs="Arial"/>
          <w:spacing w:val="2"/>
          <w:sz w:val="22"/>
          <w:szCs w:val="22"/>
        </w:rPr>
        <w:t>i</w:t>
      </w:r>
      <w:r w:rsidR="00F33FF4">
        <w:rPr>
          <w:rFonts w:ascii="Arial" w:eastAsia="Arial" w:hAnsi="Arial" w:cs="Arial"/>
          <w:sz w:val="22"/>
          <w:szCs w:val="22"/>
        </w:rPr>
        <w:t>th</w:t>
      </w:r>
      <w:r w:rsidR="00F33FF4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spacing w:val="-3"/>
          <w:w w:val="110"/>
          <w:sz w:val="22"/>
          <w:szCs w:val="22"/>
        </w:rPr>
        <w:t>h</w:t>
      </w:r>
      <w:r w:rsidR="00F33FF4"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 w:rsidR="00F33FF4">
        <w:rPr>
          <w:rFonts w:ascii="Arial" w:eastAsia="Arial" w:hAnsi="Arial" w:cs="Arial"/>
          <w:w w:val="81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13"/>
          <w:sz w:val="22"/>
          <w:szCs w:val="22"/>
        </w:rPr>
        <w:t>f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spacing w:val="-1"/>
          <w:w w:val="113"/>
          <w:sz w:val="22"/>
          <w:szCs w:val="22"/>
        </w:rPr>
        <w:t>m</w:t>
      </w:r>
      <w:r w:rsidR="00F33FF4">
        <w:rPr>
          <w:rFonts w:ascii="Arial" w:eastAsia="Arial" w:hAnsi="Arial" w:cs="Arial"/>
          <w:sz w:val="22"/>
          <w:szCs w:val="22"/>
        </w:rPr>
        <w:t>.</w:t>
      </w:r>
    </w:p>
    <w:p w:rsidR="007670B0" w:rsidRDefault="00F33FF4">
      <w:pPr>
        <w:spacing w:before="78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lastRenderedPageBreak/>
        <w:t>A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w w:val="90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119"/>
          <w:sz w:val="22"/>
          <w:szCs w:val="22"/>
        </w:rPr>
        <w:t>a</w:t>
      </w:r>
      <w:r>
        <w:rPr>
          <w:rFonts w:ascii="Arial" w:eastAsia="Arial" w:hAnsi="Arial" w:cs="Arial"/>
          <w:b/>
          <w:w w:val="115"/>
          <w:sz w:val="22"/>
          <w:szCs w:val="22"/>
        </w:rPr>
        <w:t>c</w:t>
      </w:r>
      <w:r>
        <w:rPr>
          <w:rFonts w:ascii="Arial" w:eastAsia="Arial" w:hAnsi="Arial" w:cs="Arial"/>
          <w:b/>
          <w:w w:val="98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w w:val="109"/>
          <w:sz w:val="22"/>
          <w:szCs w:val="22"/>
        </w:rPr>
        <w:t>m</w:t>
      </w:r>
      <w:r>
        <w:rPr>
          <w:rFonts w:ascii="Arial" w:eastAsia="Arial" w:hAnsi="Arial" w:cs="Arial"/>
          <w:b/>
          <w:w w:val="109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w w:val="98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s</w:t>
      </w:r>
      <w:r>
        <w:rPr>
          <w:rFonts w:ascii="Arial" w:eastAsia="Arial" w:hAnsi="Arial" w:cs="Arial"/>
          <w:b/>
          <w:w w:val="81"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1"/>
          <w:sz w:val="22"/>
          <w:szCs w:val="22"/>
        </w:rPr>
        <w:t>)</w:t>
      </w:r>
    </w:p>
    <w:p w:rsidR="007670B0" w:rsidRDefault="007670B0">
      <w:pPr>
        <w:spacing w:before="7" w:line="160" w:lineRule="exact"/>
        <w:rPr>
          <w:sz w:val="16"/>
          <w:szCs w:val="16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F33FF4">
      <w:pPr>
        <w:spacing w:line="294" w:lineRule="auto"/>
        <w:ind w:left="140" w:right="2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103"/>
          <w:sz w:val="22"/>
          <w:szCs w:val="22"/>
        </w:rPr>
        <w:t>D</w:t>
      </w:r>
      <w:r>
        <w:rPr>
          <w:rFonts w:ascii="Arial" w:eastAsia="Arial" w:hAnsi="Arial" w:cs="Arial"/>
          <w:w w:val="123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23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11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11"/>
          <w:sz w:val="22"/>
          <w:szCs w:val="22"/>
        </w:rPr>
        <w:t>r</w:t>
      </w:r>
      <w:r>
        <w:rPr>
          <w:rFonts w:ascii="Arial" w:eastAsia="Arial" w:hAnsi="Arial" w:cs="Arial"/>
          <w:w w:val="123"/>
          <w:sz w:val="22"/>
          <w:szCs w:val="22"/>
        </w:rPr>
        <w:t>at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I</w:t>
      </w:r>
      <w:r>
        <w:rPr>
          <w:rFonts w:ascii="Arial" w:eastAsia="Arial" w:hAnsi="Arial" w:cs="Arial"/>
          <w:spacing w:val="1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11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11"/>
          <w:sz w:val="22"/>
          <w:szCs w:val="22"/>
        </w:rPr>
        <w:t>r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that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I</w:t>
      </w:r>
      <w:proofErr w:type="gramEnd"/>
      <w:r>
        <w:rPr>
          <w:rFonts w:ascii="Arial" w:eastAsia="Arial" w:hAnsi="Arial" w:cs="Arial"/>
          <w:spacing w:val="1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ner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16"/>
          <w:sz w:val="22"/>
          <w:szCs w:val="22"/>
        </w:rPr>
        <w:t>an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w w:val="158"/>
          <w:sz w:val="22"/>
          <w:szCs w:val="22"/>
        </w:rPr>
        <w:t>/</w:t>
      </w:r>
      <w:r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90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15"/>
          <w:sz w:val="22"/>
          <w:szCs w:val="22"/>
        </w:rPr>
        <w:t>h</w:t>
      </w:r>
      <w:r>
        <w:rPr>
          <w:rFonts w:ascii="Arial" w:eastAsia="Arial" w:hAnsi="Arial" w:cs="Arial"/>
          <w:spacing w:val="-2"/>
          <w:w w:val="115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15"/>
          <w:sz w:val="22"/>
          <w:szCs w:val="22"/>
        </w:rPr>
        <w:t>v</w:t>
      </w:r>
      <w:r>
        <w:rPr>
          <w:rFonts w:ascii="Arial" w:eastAsia="Arial" w:hAnsi="Arial" w:cs="Arial"/>
          <w:w w:val="115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1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-3"/>
          <w:w w:val="158"/>
          <w:sz w:val="22"/>
          <w:szCs w:val="22"/>
        </w:rPr>
        <w:t>’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 xml:space="preserve">n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pp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07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3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2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18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18"/>
          <w:sz w:val="22"/>
          <w:szCs w:val="22"/>
        </w:rPr>
        <w:t>b</w:t>
      </w:r>
      <w:r>
        <w:rPr>
          <w:rFonts w:ascii="Arial" w:eastAsia="Arial" w:hAnsi="Arial" w:cs="Arial"/>
          <w:spacing w:val="-4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18"/>
          <w:sz w:val="22"/>
          <w:szCs w:val="22"/>
        </w:rPr>
        <w:t>v</w:t>
      </w:r>
      <w:r>
        <w:rPr>
          <w:rFonts w:ascii="Arial" w:eastAsia="Arial" w:hAnsi="Arial" w:cs="Arial"/>
          <w:w w:val="118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5"/>
          <w:sz w:val="22"/>
          <w:szCs w:val="22"/>
        </w:rPr>
        <w:t>w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w w:val="107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6"/>
          <w:sz w:val="22"/>
          <w:szCs w:val="22"/>
        </w:rPr>
        <w:t>an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that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b</w:t>
      </w:r>
      <w:r>
        <w:rPr>
          <w:rFonts w:ascii="Arial" w:eastAsia="Arial" w:hAnsi="Arial" w:cs="Arial"/>
          <w:w w:val="123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-3"/>
          <w:w w:val="113"/>
          <w:sz w:val="22"/>
          <w:szCs w:val="22"/>
        </w:rPr>
        <w:t>m</w:t>
      </w:r>
      <w:r>
        <w:rPr>
          <w:rFonts w:ascii="Arial" w:eastAsia="Arial" w:hAnsi="Arial" w:cs="Arial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K</w:t>
      </w:r>
      <w:r>
        <w:rPr>
          <w:rFonts w:ascii="Arial" w:eastAsia="Arial" w:hAnsi="Arial" w:cs="Arial"/>
          <w:w w:val="113"/>
          <w:sz w:val="22"/>
          <w:szCs w:val="22"/>
        </w:rPr>
        <w:t>en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9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15"/>
          <w:sz w:val="22"/>
          <w:szCs w:val="22"/>
        </w:rPr>
        <w:t>C</w:t>
      </w:r>
      <w:r>
        <w:rPr>
          <w:rFonts w:ascii="Arial" w:eastAsia="Arial" w:hAnsi="Arial" w:cs="Arial"/>
          <w:spacing w:val="-3"/>
          <w:w w:val="115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1"/>
          <w:sz w:val="22"/>
          <w:szCs w:val="22"/>
        </w:rPr>
        <w:t>v</w:t>
      </w:r>
      <w:r>
        <w:rPr>
          <w:rFonts w:ascii="Arial" w:eastAsia="Arial" w:hAnsi="Arial" w:cs="Arial"/>
          <w:w w:val="107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7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4"/>
          <w:sz w:val="22"/>
          <w:szCs w:val="22"/>
        </w:rPr>
        <w:t>een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9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15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5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mm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2"/>
          <w:sz w:val="22"/>
          <w:szCs w:val="22"/>
        </w:rPr>
        <w:t>tt</w:t>
      </w:r>
      <w:r>
        <w:rPr>
          <w:rFonts w:ascii="Arial" w:eastAsia="Arial" w:hAnsi="Arial" w:cs="Arial"/>
          <w:w w:val="117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K</w:t>
      </w:r>
      <w:r>
        <w:rPr>
          <w:rFonts w:ascii="Arial" w:eastAsia="Arial" w:hAnsi="Arial" w:cs="Arial"/>
          <w:w w:val="113"/>
          <w:sz w:val="22"/>
          <w:szCs w:val="22"/>
        </w:rPr>
        <w:t>en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7670B0">
      <w:pPr>
        <w:spacing w:before="1" w:line="100" w:lineRule="exact"/>
        <w:rPr>
          <w:sz w:val="11"/>
          <w:szCs w:val="11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F33FF4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78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78"/>
          <w:sz w:val="22"/>
          <w:szCs w:val="22"/>
        </w:rPr>
        <w:t>i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spacing w:val="-3"/>
          <w:w w:val="113"/>
          <w:sz w:val="22"/>
          <w:szCs w:val="22"/>
        </w:rPr>
        <w:t>n</w:t>
      </w:r>
      <w:r>
        <w:rPr>
          <w:rFonts w:ascii="Arial" w:eastAsia="Arial" w:hAnsi="Arial" w:cs="Arial"/>
          <w:w w:val="113"/>
          <w:sz w:val="22"/>
          <w:szCs w:val="22"/>
        </w:rPr>
        <w:t>e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:                                                                     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3"/>
          <w:sz w:val="22"/>
          <w:szCs w:val="22"/>
        </w:rPr>
        <w:t>D</w:t>
      </w:r>
      <w:r>
        <w:rPr>
          <w:rFonts w:ascii="Arial" w:eastAsia="Arial" w:hAnsi="Arial" w:cs="Arial"/>
          <w:w w:val="123"/>
          <w:sz w:val="22"/>
          <w:szCs w:val="22"/>
        </w:rPr>
        <w:t>at</w:t>
      </w:r>
      <w:r>
        <w:rPr>
          <w:rFonts w:ascii="Arial" w:eastAsia="Arial" w:hAnsi="Arial" w:cs="Arial"/>
          <w:w w:val="111"/>
          <w:sz w:val="22"/>
          <w:szCs w:val="22"/>
        </w:rPr>
        <w:t>e:</w:t>
      </w:r>
    </w:p>
    <w:p w:rsidR="007670B0" w:rsidRDefault="007670B0">
      <w:pPr>
        <w:spacing w:before="7" w:line="180" w:lineRule="exact"/>
        <w:rPr>
          <w:sz w:val="18"/>
          <w:szCs w:val="18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F33FF4">
      <w:pPr>
        <w:spacing w:line="293" w:lineRule="auto"/>
        <w:ind w:left="140" w:righ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79"/>
          <w:sz w:val="22"/>
          <w:szCs w:val="22"/>
        </w:rPr>
        <w:t>F</w:t>
      </w:r>
      <w:r>
        <w:rPr>
          <w:rFonts w:ascii="Arial" w:eastAsia="Arial" w:hAnsi="Arial" w:cs="Arial"/>
          <w:w w:val="113"/>
          <w:sz w:val="22"/>
          <w:szCs w:val="22"/>
        </w:rPr>
        <w:t>ee: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ff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$25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0"/>
          <w:sz w:val="22"/>
          <w:szCs w:val="22"/>
        </w:rPr>
        <w:t>i</w:t>
      </w:r>
      <w:r>
        <w:rPr>
          <w:rFonts w:ascii="Arial" w:eastAsia="Arial" w:hAnsi="Arial" w:cs="Arial"/>
          <w:w w:val="80"/>
          <w:sz w:val="22"/>
          <w:szCs w:val="22"/>
        </w:rPr>
        <w:t>s</w:t>
      </w:r>
      <w:r>
        <w:rPr>
          <w:rFonts w:ascii="Arial" w:eastAsia="Arial" w:hAnsi="Arial" w:cs="Arial"/>
          <w:spacing w:val="14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0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20"/>
          <w:sz w:val="22"/>
          <w:szCs w:val="22"/>
        </w:rPr>
        <w:t>q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0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19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19"/>
          <w:sz w:val="22"/>
          <w:szCs w:val="22"/>
        </w:rPr>
        <w:t>cc</w:t>
      </w:r>
      <w:r>
        <w:rPr>
          <w:rFonts w:ascii="Arial" w:eastAsia="Arial" w:hAnsi="Arial" w:cs="Arial"/>
          <w:spacing w:val="-1"/>
          <w:w w:val="119"/>
          <w:sz w:val="22"/>
          <w:szCs w:val="22"/>
        </w:rPr>
        <w:t>o</w:t>
      </w:r>
      <w:r>
        <w:rPr>
          <w:rFonts w:ascii="Arial" w:eastAsia="Arial" w:hAnsi="Arial" w:cs="Arial"/>
          <w:spacing w:val="-4"/>
          <w:w w:val="119"/>
          <w:sz w:val="22"/>
          <w:szCs w:val="22"/>
        </w:rPr>
        <w:t>m</w:t>
      </w:r>
      <w:r>
        <w:rPr>
          <w:rFonts w:ascii="Arial" w:eastAsia="Arial" w:hAnsi="Arial" w:cs="Arial"/>
          <w:spacing w:val="-2"/>
          <w:w w:val="119"/>
          <w:sz w:val="22"/>
          <w:szCs w:val="22"/>
        </w:rPr>
        <w:t>p</w:t>
      </w:r>
      <w:r>
        <w:rPr>
          <w:rFonts w:ascii="Arial" w:eastAsia="Arial" w:hAnsi="Arial" w:cs="Arial"/>
          <w:w w:val="119"/>
          <w:sz w:val="22"/>
          <w:szCs w:val="22"/>
        </w:rPr>
        <w:t>any</w:t>
      </w:r>
      <w:r>
        <w:rPr>
          <w:rFonts w:ascii="Arial" w:eastAsia="Arial" w:hAnsi="Arial" w:cs="Arial"/>
          <w:spacing w:val="-13"/>
          <w:w w:val="1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23"/>
          <w:sz w:val="22"/>
          <w:szCs w:val="22"/>
        </w:rPr>
        <w:t>at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1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q</w:t>
      </w:r>
      <w:r>
        <w:rPr>
          <w:rFonts w:ascii="Arial" w:eastAsia="Arial" w:hAnsi="Arial" w:cs="Arial"/>
          <w:spacing w:val="-2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0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0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 xml:space="preserve">hen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li</w:t>
      </w:r>
      <w:r>
        <w:rPr>
          <w:rFonts w:ascii="Arial" w:eastAsia="Arial" w:hAnsi="Arial" w:cs="Arial"/>
          <w:w w:val="111"/>
          <w:sz w:val="22"/>
          <w:szCs w:val="22"/>
        </w:rPr>
        <w:t>v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5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14"/>
          <w:sz w:val="22"/>
          <w:szCs w:val="22"/>
        </w:rPr>
        <w:t>nt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mm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2"/>
          <w:sz w:val="22"/>
          <w:szCs w:val="22"/>
        </w:rPr>
        <w:t>tt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7670B0">
      <w:pPr>
        <w:spacing w:before="3" w:line="200" w:lineRule="exact"/>
      </w:pPr>
    </w:p>
    <w:p w:rsidR="007670B0" w:rsidRDefault="00F33FF4">
      <w:pPr>
        <w:spacing w:line="483" w:lineRule="auto"/>
        <w:ind w:left="140" w:right="55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20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20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23"/>
          <w:sz w:val="22"/>
          <w:szCs w:val="22"/>
        </w:rPr>
        <w:t>at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w w:val="70"/>
          <w:sz w:val="22"/>
          <w:szCs w:val="22"/>
        </w:rPr>
        <w:t>T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li</w:t>
      </w:r>
      <w:r>
        <w:rPr>
          <w:rFonts w:ascii="Arial" w:eastAsia="Arial" w:hAnsi="Arial" w:cs="Arial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15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5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mm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7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K</w:t>
      </w:r>
      <w:r>
        <w:rPr>
          <w:rFonts w:ascii="Arial" w:eastAsia="Arial" w:hAnsi="Arial" w:cs="Arial"/>
          <w:w w:val="113"/>
          <w:sz w:val="22"/>
          <w:szCs w:val="22"/>
        </w:rPr>
        <w:t>en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 xml:space="preserve">h </w:t>
      </w:r>
      <w:r>
        <w:rPr>
          <w:rFonts w:ascii="Arial" w:eastAsia="Arial" w:hAnsi="Arial" w:cs="Arial"/>
          <w:sz w:val="22"/>
          <w:szCs w:val="22"/>
        </w:rPr>
        <w:t>C/-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63</w:t>
      </w:r>
    </w:p>
    <w:p w:rsidR="007670B0" w:rsidRDefault="00F33FF4">
      <w:pPr>
        <w:spacing w:before="8"/>
        <w:ind w:left="140"/>
        <w:rPr>
          <w:rFonts w:ascii="Arial" w:eastAsia="Arial" w:hAnsi="Arial" w:cs="Arial"/>
          <w:sz w:val="22"/>
          <w:szCs w:val="22"/>
        </w:rPr>
        <w:sectPr w:rsidR="007670B0">
          <w:headerReference w:type="default" r:id="rId17"/>
          <w:footerReference w:type="default" r:id="rId18"/>
          <w:pgSz w:w="11920" w:h="16840"/>
          <w:pgMar w:top="1360" w:right="1300" w:bottom="280" w:left="1300" w:header="0" w:footer="1346" w:gutter="0"/>
          <w:pgNumType w:start="11"/>
          <w:cols w:space="720"/>
        </w:sectPr>
      </w:pPr>
      <w:r>
        <w:rPr>
          <w:rFonts w:ascii="Arial" w:eastAsia="Arial" w:hAnsi="Arial" w:cs="Arial"/>
          <w:sz w:val="22"/>
          <w:szCs w:val="22"/>
        </w:rPr>
        <w:t>Shef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70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>
        <w:rPr>
          <w:rFonts w:ascii="Arial" w:eastAsia="Arial" w:hAnsi="Arial" w:cs="Arial"/>
          <w:w w:val="7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7306</w:t>
      </w:r>
    </w:p>
    <w:p w:rsidR="007670B0" w:rsidRDefault="007670B0">
      <w:pPr>
        <w:spacing w:before="14" w:line="240" w:lineRule="exact"/>
        <w:rPr>
          <w:sz w:val="24"/>
          <w:szCs w:val="24"/>
        </w:rPr>
      </w:pPr>
    </w:p>
    <w:p w:rsidR="007670B0" w:rsidRDefault="00F33FF4">
      <w:pPr>
        <w:spacing w:before="25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sz w:val="28"/>
          <w:szCs w:val="28"/>
        </w:rPr>
        <w:t>lic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tion</w:t>
      </w:r>
      <w:r>
        <w:rPr>
          <w:rFonts w:ascii="Arial" w:eastAsia="Arial" w:hAnsi="Arial" w:cs="Arial"/>
          <w:b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of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w w:val="108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w w:val="111"/>
          <w:sz w:val="28"/>
          <w:szCs w:val="28"/>
        </w:rPr>
        <w:t>p</w:t>
      </w:r>
      <w:r>
        <w:rPr>
          <w:rFonts w:ascii="Arial" w:eastAsia="Arial" w:hAnsi="Arial" w:cs="Arial"/>
          <w:b/>
          <w:w w:val="11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108"/>
          <w:sz w:val="28"/>
          <w:szCs w:val="28"/>
        </w:rPr>
        <w:t>al</w:t>
      </w:r>
    </w:p>
    <w:p w:rsidR="007670B0" w:rsidRDefault="007670B0">
      <w:pPr>
        <w:spacing w:before="7" w:line="260" w:lineRule="exact"/>
        <w:rPr>
          <w:sz w:val="26"/>
          <w:szCs w:val="26"/>
        </w:rPr>
      </w:pPr>
    </w:p>
    <w:p w:rsidR="007670B0" w:rsidRDefault="00F33FF4">
      <w:pPr>
        <w:spacing w:line="482" w:lineRule="auto"/>
        <w:ind w:left="140" w:right="213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w w:val="112"/>
          <w:sz w:val="22"/>
          <w:szCs w:val="22"/>
        </w:rPr>
        <w:t>Na</w:t>
      </w:r>
      <w:r>
        <w:rPr>
          <w:rFonts w:ascii="Arial" w:eastAsia="Arial" w:hAnsi="Arial" w:cs="Arial"/>
          <w:spacing w:val="-1"/>
          <w:w w:val="112"/>
          <w:sz w:val="22"/>
          <w:szCs w:val="22"/>
        </w:rPr>
        <w:t>m</w:t>
      </w:r>
      <w:r>
        <w:rPr>
          <w:rFonts w:ascii="Arial" w:eastAsia="Arial" w:hAnsi="Arial" w:cs="Arial"/>
          <w:w w:val="11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11"/>
          <w:sz w:val="22"/>
          <w:szCs w:val="22"/>
        </w:rPr>
        <w:t>A</w:t>
      </w:r>
      <w:r>
        <w:rPr>
          <w:rFonts w:ascii="Arial" w:eastAsia="Arial" w:hAnsi="Arial" w:cs="Arial"/>
          <w:w w:val="116"/>
          <w:sz w:val="22"/>
          <w:szCs w:val="22"/>
        </w:rPr>
        <w:t>dd</w:t>
      </w:r>
      <w:r>
        <w:rPr>
          <w:rFonts w:ascii="Arial" w:eastAsia="Arial" w:hAnsi="Arial" w:cs="Arial"/>
          <w:spacing w:val="1"/>
          <w:w w:val="116"/>
          <w:sz w:val="22"/>
          <w:szCs w:val="22"/>
        </w:rPr>
        <w:t>r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</w:p>
    <w:p w:rsidR="007670B0" w:rsidRDefault="00F33FF4">
      <w:pPr>
        <w:spacing w:before="9" w:line="482" w:lineRule="auto"/>
        <w:ind w:left="140" w:right="1874" w:firstLine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9"/>
          <w:sz w:val="22"/>
          <w:szCs w:val="22"/>
        </w:rPr>
        <w:t>l</w:t>
      </w:r>
      <w:r>
        <w:rPr>
          <w:rFonts w:ascii="Arial" w:eastAsia="Arial" w:hAnsi="Arial" w:cs="Arial"/>
          <w:w w:val="109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0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9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7670B0" w:rsidRDefault="00F33FF4">
      <w:pPr>
        <w:spacing w:before="9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20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20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23"/>
          <w:sz w:val="22"/>
          <w:szCs w:val="22"/>
        </w:rPr>
        <w:t>t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19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19"/>
          <w:sz w:val="22"/>
          <w:szCs w:val="22"/>
        </w:rPr>
        <w:t>pp</w:t>
      </w:r>
      <w:r>
        <w:rPr>
          <w:rFonts w:ascii="Arial" w:eastAsia="Arial" w:hAnsi="Arial" w:cs="Arial"/>
          <w:spacing w:val="-2"/>
          <w:w w:val="119"/>
          <w:sz w:val="22"/>
          <w:szCs w:val="22"/>
        </w:rPr>
        <w:t>e</w:t>
      </w:r>
      <w:r>
        <w:rPr>
          <w:rFonts w:ascii="Arial" w:eastAsia="Arial" w:hAnsi="Arial" w:cs="Arial"/>
          <w:w w:val="119"/>
          <w:sz w:val="22"/>
          <w:szCs w:val="22"/>
        </w:rPr>
        <w:t>al</w:t>
      </w:r>
      <w:r>
        <w:rPr>
          <w:rFonts w:ascii="Arial" w:eastAsia="Arial" w:hAnsi="Arial" w:cs="Arial"/>
          <w:spacing w:val="-11"/>
          <w:w w:val="1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s</w:t>
      </w:r>
      <w:r>
        <w:rPr>
          <w:rFonts w:ascii="Arial" w:eastAsia="Arial" w:hAnsi="Arial" w:cs="Arial"/>
          <w:spacing w:val="1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6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16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11"/>
          <w:sz w:val="22"/>
          <w:szCs w:val="22"/>
        </w:rPr>
        <w:t>v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w w:val="9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b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16"/>
          <w:sz w:val="22"/>
          <w:szCs w:val="22"/>
        </w:rPr>
        <w:t>h</w:t>
      </w:r>
      <w:r>
        <w:rPr>
          <w:rFonts w:ascii="Arial" w:eastAsia="Arial" w:hAnsi="Arial" w:cs="Arial"/>
          <w:spacing w:val="-2"/>
          <w:w w:val="116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1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05"/>
          <w:sz w:val="22"/>
          <w:szCs w:val="22"/>
        </w:rPr>
        <w:t>za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</w:p>
    <w:p w:rsidR="007670B0" w:rsidRDefault="00F33FF4">
      <w:pPr>
        <w:spacing w:before="56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7670B0">
      <w:pPr>
        <w:spacing w:before="18" w:line="240" w:lineRule="exact"/>
        <w:rPr>
          <w:sz w:val="24"/>
          <w:szCs w:val="24"/>
        </w:rPr>
      </w:pPr>
    </w:p>
    <w:p w:rsidR="007670B0" w:rsidRDefault="00F33FF4">
      <w:pPr>
        <w:spacing w:line="482" w:lineRule="auto"/>
        <w:ind w:left="140" w:right="139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3"/>
          <w:w w:val="97"/>
          <w:sz w:val="22"/>
          <w:szCs w:val="22"/>
        </w:rPr>
        <w:t>I</w:t>
      </w:r>
      <w:r>
        <w:rPr>
          <w:rFonts w:ascii="Arial" w:eastAsia="Arial" w:hAnsi="Arial" w:cs="Arial"/>
          <w:w w:val="97"/>
          <w:sz w:val="22"/>
          <w:szCs w:val="22"/>
        </w:rPr>
        <w:t>f</w:t>
      </w:r>
      <w:r>
        <w:rPr>
          <w:rFonts w:ascii="Arial" w:eastAsia="Arial" w:hAnsi="Arial" w:cs="Arial"/>
          <w:spacing w:val="1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05"/>
          <w:sz w:val="22"/>
          <w:szCs w:val="22"/>
        </w:rPr>
        <w:t>za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w</w:t>
      </w:r>
      <w:r>
        <w:rPr>
          <w:rFonts w:ascii="Arial" w:eastAsia="Arial" w:hAnsi="Arial" w:cs="Arial"/>
          <w:w w:val="113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ne?</w:t>
      </w:r>
      <w:proofErr w:type="gram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w w:val="75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75"/>
          <w:sz w:val="22"/>
          <w:szCs w:val="22"/>
        </w:rPr>
        <w:t>i</w:t>
      </w:r>
      <w:r>
        <w:rPr>
          <w:rFonts w:ascii="Arial" w:eastAsia="Arial" w:hAnsi="Arial" w:cs="Arial"/>
          <w:w w:val="108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8"/>
          <w:sz w:val="22"/>
          <w:szCs w:val="22"/>
        </w:rPr>
        <w:t>l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5"/>
          <w:sz w:val="22"/>
          <w:szCs w:val="22"/>
        </w:rPr>
        <w:t>w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k:</w:t>
      </w: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before="5" w:line="200" w:lineRule="exact"/>
      </w:pPr>
    </w:p>
    <w:p w:rsidR="007670B0" w:rsidRDefault="00F33FF4">
      <w:pPr>
        <w:spacing w:line="293" w:lineRule="auto"/>
        <w:ind w:left="140" w:right="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4"/>
          <w:sz w:val="22"/>
          <w:szCs w:val="22"/>
        </w:rPr>
        <w:t>m</w:t>
      </w:r>
      <w:r>
        <w:rPr>
          <w:rFonts w:ascii="Arial" w:eastAsia="Arial" w:hAnsi="Arial" w:cs="Arial"/>
          <w:w w:val="114"/>
          <w:sz w:val="22"/>
          <w:szCs w:val="22"/>
        </w:rPr>
        <w:t>e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15"/>
          <w:sz w:val="22"/>
          <w:szCs w:val="22"/>
        </w:rPr>
        <w:t>h</w:t>
      </w:r>
      <w:r>
        <w:rPr>
          <w:rFonts w:ascii="Arial" w:eastAsia="Arial" w:hAnsi="Arial" w:cs="Arial"/>
          <w:spacing w:val="-2"/>
          <w:w w:val="115"/>
          <w:sz w:val="22"/>
          <w:szCs w:val="22"/>
        </w:rPr>
        <w:t>a</w:t>
      </w:r>
      <w:r>
        <w:rPr>
          <w:rFonts w:ascii="Arial" w:eastAsia="Arial" w:hAnsi="Arial" w:cs="Arial"/>
          <w:w w:val="115"/>
          <w:sz w:val="22"/>
          <w:szCs w:val="22"/>
        </w:rPr>
        <w:t>ve</w:t>
      </w:r>
      <w:r>
        <w:rPr>
          <w:rFonts w:ascii="Arial" w:eastAsia="Arial" w:hAnsi="Arial" w:cs="Arial"/>
          <w:spacing w:val="-7"/>
          <w:w w:val="1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20"/>
          <w:sz w:val="22"/>
          <w:szCs w:val="22"/>
        </w:rPr>
        <w:t>o</w:t>
      </w:r>
      <w:r>
        <w:rPr>
          <w:rFonts w:ascii="Arial" w:eastAsia="Arial" w:hAnsi="Arial" w:cs="Arial"/>
          <w:w w:val="120"/>
          <w:sz w:val="22"/>
          <w:szCs w:val="22"/>
        </w:rPr>
        <w:t>d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2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4"/>
          <w:sz w:val="22"/>
          <w:szCs w:val="22"/>
        </w:rPr>
        <w:t>o</w:t>
      </w:r>
      <w:r>
        <w:rPr>
          <w:rFonts w:ascii="Arial" w:eastAsia="Arial" w:hAnsi="Arial" w:cs="Arial"/>
          <w:w w:val="114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>
        <w:rPr>
          <w:rFonts w:ascii="Arial" w:eastAsia="Arial" w:hAnsi="Arial" w:cs="Arial"/>
          <w:w w:val="101"/>
          <w:sz w:val="22"/>
          <w:szCs w:val="22"/>
        </w:rPr>
        <w:t xml:space="preserve">CK </w:t>
      </w:r>
      <w:r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mm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3"/>
          <w:sz w:val="22"/>
          <w:szCs w:val="22"/>
        </w:rPr>
        <w:t>ee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?</w:t>
      </w:r>
      <w:r>
        <w:rPr>
          <w:rFonts w:ascii="Arial" w:eastAsia="Arial" w:hAnsi="Arial" w:cs="Arial"/>
          <w:spacing w:val="-1"/>
          <w:sz w:val="22"/>
          <w:szCs w:val="22"/>
        </w:rPr>
        <w:t>.....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te: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116"/>
          <w:sz w:val="22"/>
          <w:szCs w:val="22"/>
        </w:rPr>
        <w:t>an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19"/>
          <w:sz w:val="22"/>
          <w:szCs w:val="22"/>
        </w:rPr>
        <w:t>c</w:t>
      </w:r>
      <w:r>
        <w:rPr>
          <w:rFonts w:ascii="Arial" w:eastAsia="Arial" w:hAnsi="Arial" w:cs="Arial"/>
          <w:w w:val="119"/>
          <w:sz w:val="22"/>
          <w:szCs w:val="22"/>
        </w:rPr>
        <w:t>an</w:t>
      </w:r>
      <w:r>
        <w:rPr>
          <w:rFonts w:ascii="Arial" w:eastAsia="Arial" w:hAnsi="Arial" w:cs="Arial"/>
          <w:spacing w:val="-9"/>
          <w:w w:val="1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b</w:t>
      </w:r>
      <w:r>
        <w:rPr>
          <w:rFonts w:ascii="Arial" w:eastAsia="Arial" w:hAnsi="Arial" w:cs="Arial"/>
          <w:spacing w:val="-2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13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>
        <w:rPr>
          <w:rFonts w:ascii="Arial" w:eastAsia="Arial" w:hAnsi="Arial" w:cs="Arial"/>
          <w:w w:val="120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20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29"/>
          <w:sz w:val="22"/>
          <w:szCs w:val="22"/>
        </w:rPr>
        <w:t>c</w:t>
      </w:r>
      <w:r>
        <w:rPr>
          <w:rFonts w:ascii="Arial" w:eastAsia="Arial" w:hAnsi="Arial" w:cs="Arial"/>
          <w:w w:val="98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98"/>
          <w:sz w:val="22"/>
          <w:szCs w:val="22"/>
        </w:rPr>
        <w:t>s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s</w:t>
      </w:r>
      <w:r>
        <w:rPr>
          <w:rFonts w:ascii="Arial" w:eastAsia="Arial" w:hAnsi="Arial" w:cs="Arial"/>
          <w:spacing w:val="1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113"/>
          <w:sz w:val="22"/>
          <w:szCs w:val="22"/>
        </w:rPr>
        <w:t>e</w:t>
      </w:r>
      <w:r>
        <w:rPr>
          <w:rFonts w:ascii="Arial" w:eastAsia="Arial" w:hAnsi="Arial" w:cs="Arial"/>
          <w:spacing w:val="-3"/>
          <w:w w:val="113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21"/>
          <w:sz w:val="22"/>
          <w:szCs w:val="22"/>
        </w:rPr>
        <w:t>g</w:t>
      </w:r>
      <w:r>
        <w:rPr>
          <w:rFonts w:ascii="Arial" w:eastAsia="Arial" w:hAnsi="Arial" w:cs="Arial"/>
          <w:w w:val="122"/>
          <w:sz w:val="22"/>
          <w:szCs w:val="22"/>
        </w:rPr>
        <w:t>ag</w:t>
      </w:r>
      <w:r>
        <w:rPr>
          <w:rFonts w:ascii="Arial" w:eastAsia="Arial" w:hAnsi="Arial" w:cs="Arial"/>
          <w:w w:val="120"/>
          <w:sz w:val="22"/>
          <w:szCs w:val="22"/>
        </w:rPr>
        <w:t>ed</w:t>
      </w:r>
      <w:r>
        <w:rPr>
          <w:rFonts w:ascii="Arial" w:eastAsia="Arial" w:hAnsi="Arial" w:cs="Arial"/>
          <w:w w:val="111"/>
          <w:sz w:val="22"/>
          <w:szCs w:val="22"/>
        </w:rPr>
        <w:t>)</w:t>
      </w:r>
    </w:p>
    <w:p w:rsidR="007670B0" w:rsidRDefault="007670B0">
      <w:pPr>
        <w:spacing w:before="9" w:line="200" w:lineRule="exact"/>
      </w:pPr>
    </w:p>
    <w:p w:rsidR="007670B0" w:rsidRDefault="00F33FF4">
      <w:pPr>
        <w:spacing w:line="443" w:lineRule="auto"/>
        <w:ind w:left="140" w:right="283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w w:val="84"/>
          <w:sz w:val="28"/>
          <w:szCs w:val="28"/>
        </w:rPr>
        <w:t>P</w:t>
      </w:r>
      <w:r>
        <w:rPr>
          <w:rFonts w:ascii="Arial" w:eastAsia="Arial" w:hAnsi="Arial" w:cs="Arial"/>
          <w:b/>
          <w:w w:val="86"/>
          <w:sz w:val="28"/>
          <w:szCs w:val="28"/>
        </w:rPr>
        <w:t>l</w:t>
      </w:r>
      <w:r>
        <w:rPr>
          <w:rFonts w:ascii="Arial" w:eastAsia="Arial" w:hAnsi="Arial" w:cs="Arial"/>
          <w:b/>
          <w:w w:val="117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117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w w:val="79"/>
          <w:sz w:val="28"/>
          <w:szCs w:val="28"/>
        </w:rPr>
        <w:t>s</w:t>
      </w:r>
      <w:r>
        <w:rPr>
          <w:rFonts w:ascii="Arial" w:eastAsia="Arial" w:hAnsi="Arial" w:cs="Arial"/>
          <w:b/>
          <w:w w:val="115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ote</w:t>
      </w:r>
      <w:r>
        <w:rPr>
          <w:rFonts w:ascii="Arial" w:eastAsia="Arial" w:hAnsi="Arial" w:cs="Arial"/>
          <w:b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w w:val="119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w w:val="108"/>
          <w:sz w:val="28"/>
          <w:szCs w:val="28"/>
        </w:rPr>
        <w:t>pp</w:t>
      </w:r>
      <w:r>
        <w:rPr>
          <w:rFonts w:ascii="Arial" w:eastAsia="Arial" w:hAnsi="Arial" w:cs="Arial"/>
          <w:b/>
          <w:w w:val="117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117"/>
          <w:sz w:val="28"/>
          <w:szCs w:val="28"/>
        </w:rPr>
        <w:t>a</w:t>
      </w:r>
      <w:r>
        <w:rPr>
          <w:rFonts w:ascii="Arial" w:eastAsia="Arial" w:hAnsi="Arial" w:cs="Arial"/>
          <w:b/>
          <w:w w:val="86"/>
          <w:sz w:val="28"/>
          <w:szCs w:val="28"/>
        </w:rPr>
        <w:t>l</w:t>
      </w:r>
      <w:r>
        <w:rPr>
          <w:rFonts w:ascii="Arial" w:eastAsia="Arial" w:hAnsi="Arial" w:cs="Arial"/>
          <w:b/>
          <w:w w:val="79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w w:val="108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w w:val="103"/>
          <w:sz w:val="28"/>
          <w:szCs w:val="28"/>
        </w:rPr>
        <w:t>oce</w:t>
      </w:r>
      <w:r>
        <w:rPr>
          <w:rFonts w:ascii="Arial" w:eastAsia="Arial" w:hAnsi="Arial" w:cs="Arial"/>
          <w:b/>
          <w:spacing w:val="-1"/>
          <w:w w:val="103"/>
          <w:sz w:val="28"/>
          <w:szCs w:val="28"/>
        </w:rPr>
        <w:t>s</w:t>
      </w:r>
      <w:r>
        <w:rPr>
          <w:rFonts w:ascii="Arial" w:eastAsia="Arial" w:hAnsi="Arial" w:cs="Arial"/>
          <w:b/>
          <w:w w:val="79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tli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ed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w w:val="108"/>
          <w:sz w:val="28"/>
          <w:szCs w:val="28"/>
        </w:rPr>
        <w:t>b</w:t>
      </w:r>
      <w:r>
        <w:rPr>
          <w:rFonts w:ascii="Arial" w:eastAsia="Arial" w:hAnsi="Arial" w:cs="Arial"/>
          <w:b/>
          <w:w w:val="105"/>
          <w:sz w:val="28"/>
          <w:szCs w:val="28"/>
        </w:rPr>
        <w:t>el</w:t>
      </w:r>
      <w:r>
        <w:rPr>
          <w:rFonts w:ascii="Arial" w:eastAsia="Arial" w:hAnsi="Arial" w:cs="Arial"/>
          <w:b/>
          <w:spacing w:val="-2"/>
          <w:w w:val="105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w w:val="103"/>
          <w:sz w:val="28"/>
          <w:szCs w:val="28"/>
        </w:rPr>
        <w:t>w</w:t>
      </w:r>
      <w:r>
        <w:rPr>
          <w:rFonts w:ascii="Arial" w:eastAsia="Arial" w:hAnsi="Arial" w:cs="Arial"/>
          <w:b/>
          <w:w w:val="10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color w:val="365F91"/>
          <w:w w:val="89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spacing w:val="1"/>
          <w:w w:val="89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-1"/>
          <w:w w:val="89"/>
          <w:sz w:val="28"/>
          <w:szCs w:val="28"/>
        </w:rPr>
        <w:t>G</w:t>
      </w:r>
      <w:r>
        <w:rPr>
          <w:rFonts w:ascii="Arial" w:eastAsia="Arial" w:hAnsi="Arial" w:cs="Arial"/>
          <w:b/>
          <w:color w:val="365F91"/>
          <w:spacing w:val="1"/>
          <w:w w:val="89"/>
          <w:sz w:val="28"/>
          <w:szCs w:val="28"/>
        </w:rPr>
        <w:t>H</w:t>
      </w:r>
      <w:r>
        <w:rPr>
          <w:rFonts w:ascii="Arial" w:eastAsia="Arial" w:hAnsi="Arial" w:cs="Arial"/>
          <w:b/>
          <w:color w:val="365F91"/>
          <w:w w:val="8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14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w w:val="69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w w:val="108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w w:val="102"/>
          <w:sz w:val="28"/>
          <w:szCs w:val="28"/>
        </w:rPr>
        <w:t>A</w:t>
      </w:r>
      <w:r>
        <w:rPr>
          <w:rFonts w:ascii="Arial" w:eastAsia="Arial" w:hAnsi="Arial" w:cs="Arial"/>
          <w:b/>
          <w:color w:val="365F91"/>
          <w:spacing w:val="-1"/>
          <w:w w:val="84"/>
          <w:sz w:val="28"/>
          <w:szCs w:val="28"/>
        </w:rPr>
        <w:t>P</w:t>
      </w:r>
      <w:r>
        <w:rPr>
          <w:rFonts w:ascii="Arial" w:eastAsia="Arial" w:hAnsi="Arial" w:cs="Arial"/>
          <w:b/>
          <w:color w:val="365F91"/>
          <w:spacing w:val="1"/>
          <w:w w:val="81"/>
          <w:sz w:val="28"/>
          <w:szCs w:val="28"/>
        </w:rPr>
        <w:t>P</w:t>
      </w:r>
      <w:r>
        <w:rPr>
          <w:rFonts w:ascii="Arial" w:eastAsia="Arial" w:hAnsi="Arial" w:cs="Arial"/>
          <w:b/>
          <w:color w:val="365F91"/>
          <w:spacing w:val="-2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1"/>
          <w:w w:val="88"/>
          <w:sz w:val="28"/>
          <w:szCs w:val="28"/>
        </w:rPr>
        <w:t>AL</w:t>
      </w:r>
    </w:p>
    <w:p w:rsidR="007670B0" w:rsidRDefault="00F33FF4">
      <w:pPr>
        <w:spacing w:line="200" w:lineRule="exact"/>
        <w:ind w:left="1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unhappy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pea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ay</w:t>
      </w:r>
    </w:p>
    <w:p w:rsidR="007670B0" w:rsidRDefault="00F33FF4">
      <w:pPr>
        <w:spacing w:before="33"/>
        <w:ind w:left="14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be</w:t>
      </w:r>
      <w:proofErr w:type="gram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owed.</w:t>
      </w:r>
    </w:p>
    <w:p w:rsidR="007670B0" w:rsidRDefault="007670B0">
      <w:pPr>
        <w:spacing w:before="11" w:line="220" w:lineRule="exact"/>
        <w:rPr>
          <w:sz w:val="22"/>
          <w:szCs w:val="22"/>
        </w:rPr>
      </w:pPr>
    </w:p>
    <w:p w:rsidR="007670B0" w:rsidRDefault="00C227A3">
      <w:pPr>
        <w:ind w:left="138"/>
      </w:pPr>
      <w:r>
        <w:pict>
          <v:shape id="_x0000_i1026" type="#_x0000_t75" style="width:468pt;height:77.25pt">
            <v:imagedata r:id="rId19" o:title=""/>
          </v:shape>
        </w:pict>
      </w:r>
    </w:p>
    <w:p w:rsidR="007670B0" w:rsidRDefault="00F33FF4">
      <w:pPr>
        <w:spacing w:before="5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5F91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365F91"/>
          <w:sz w:val="22"/>
          <w:szCs w:val="22"/>
        </w:rPr>
        <w:t>ost</w:t>
      </w:r>
      <w:r>
        <w:rPr>
          <w:rFonts w:ascii="Arial" w:eastAsia="Arial" w:hAnsi="Arial" w:cs="Arial"/>
          <w:color w:val="365F9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365F91"/>
          <w:sz w:val="22"/>
          <w:szCs w:val="22"/>
        </w:rPr>
        <w:t>f</w:t>
      </w:r>
      <w:r>
        <w:rPr>
          <w:rFonts w:ascii="Arial" w:eastAsia="Arial" w:hAnsi="Arial" w:cs="Arial"/>
          <w:color w:val="365F9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5F9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365F91"/>
          <w:sz w:val="22"/>
          <w:szCs w:val="22"/>
        </w:rPr>
        <w:t>ppeal</w:t>
      </w:r>
    </w:p>
    <w:p w:rsidR="007670B0" w:rsidRDefault="007670B0">
      <w:pPr>
        <w:spacing w:before="16" w:line="220" w:lineRule="exact"/>
        <w:rPr>
          <w:sz w:val="22"/>
          <w:szCs w:val="22"/>
        </w:rPr>
      </w:pPr>
    </w:p>
    <w:p w:rsidR="007670B0" w:rsidRDefault="00F33FF4">
      <w:pPr>
        <w:spacing w:line="276" w:lineRule="auto"/>
        <w:ind w:left="140" w:right="6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ator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 need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eek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beha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 app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 Reg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body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</w:p>
    <w:p w:rsidR="007670B0" w:rsidRDefault="007670B0">
      <w:pPr>
        <w:spacing w:before="6" w:line="180" w:lineRule="exact"/>
        <w:rPr>
          <w:sz w:val="19"/>
          <w:szCs w:val="19"/>
        </w:rPr>
      </w:pPr>
    </w:p>
    <w:p w:rsidR="007670B0" w:rsidRDefault="00F33FF4">
      <w:pPr>
        <w:spacing w:line="282" w:lineRule="auto"/>
        <w:ind w:left="140" w:right="4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ot</w:t>
      </w:r>
      <w:r>
        <w:rPr>
          <w:rFonts w:ascii="Arial" w:eastAsia="Arial" w:hAnsi="Arial" w:cs="Arial"/>
          <w:b/>
          <w:sz w:val="19"/>
          <w:szCs w:val="19"/>
        </w:rPr>
        <w:t>e: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ts be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appea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90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7670B0" w:rsidRDefault="007670B0">
      <w:pPr>
        <w:spacing w:before="18" w:line="200" w:lineRule="exact"/>
      </w:pPr>
    </w:p>
    <w:p w:rsidR="007670B0" w:rsidRDefault="00F33FF4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88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>l</w:t>
      </w:r>
      <w:r>
        <w:rPr>
          <w:rFonts w:ascii="Arial" w:eastAsia="Arial" w:hAnsi="Arial" w:cs="Arial"/>
          <w:w w:val="11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19"/>
          <w:sz w:val="24"/>
          <w:szCs w:val="24"/>
        </w:rPr>
        <w:t>a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1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7670B0" w:rsidRDefault="007670B0">
      <w:pPr>
        <w:spacing w:before="16" w:line="240" w:lineRule="exact"/>
        <w:rPr>
          <w:sz w:val="24"/>
          <w:szCs w:val="24"/>
        </w:rPr>
      </w:pPr>
    </w:p>
    <w:p w:rsidR="007670B0" w:rsidRDefault="00F33FF4">
      <w:pPr>
        <w:ind w:left="140"/>
        <w:rPr>
          <w:rFonts w:ascii="Arial" w:eastAsia="Arial" w:hAnsi="Arial" w:cs="Arial"/>
          <w:sz w:val="22"/>
          <w:szCs w:val="22"/>
        </w:rPr>
        <w:sectPr w:rsidR="007670B0">
          <w:headerReference w:type="default" r:id="rId20"/>
          <w:pgSz w:w="11920" w:h="16840"/>
          <w:pgMar w:top="1760" w:right="1000" w:bottom="280" w:left="1300" w:header="1498" w:footer="1346" w:gutter="0"/>
          <w:cols w:space="720"/>
        </w:sectPr>
      </w:pPr>
      <w:r>
        <w:rPr>
          <w:rFonts w:ascii="Arial" w:eastAsia="Arial" w:hAnsi="Arial" w:cs="Arial"/>
          <w:w w:val="70"/>
          <w:sz w:val="22"/>
          <w:szCs w:val="22"/>
        </w:rPr>
        <w:t>T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li</w:t>
      </w:r>
      <w:r>
        <w:rPr>
          <w:rFonts w:ascii="Arial" w:eastAsia="Arial" w:hAnsi="Arial" w:cs="Arial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15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5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mm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7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K</w:t>
      </w:r>
      <w:r>
        <w:rPr>
          <w:rFonts w:ascii="Arial" w:eastAsia="Arial" w:hAnsi="Arial" w:cs="Arial"/>
          <w:w w:val="113"/>
          <w:sz w:val="22"/>
          <w:szCs w:val="22"/>
        </w:rPr>
        <w:t>en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63,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75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13"/>
          <w:sz w:val="22"/>
          <w:szCs w:val="22"/>
        </w:rPr>
        <w:t>ff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15"/>
          <w:sz w:val="22"/>
          <w:szCs w:val="22"/>
        </w:rPr>
        <w:t>d,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70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>
        <w:rPr>
          <w:rFonts w:ascii="Arial" w:eastAsia="Arial" w:hAnsi="Arial" w:cs="Arial"/>
          <w:w w:val="7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7306</w:t>
      </w:r>
    </w:p>
    <w:p w:rsidR="007670B0" w:rsidRDefault="007670B0">
      <w:pPr>
        <w:spacing w:before="14" w:line="240" w:lineRule="exact"/>
        <w:rPr>
          <w:sz w:val="24"/>
          <w:szCs w:val="24"/>
        </w:rPr>
      </w:pPr>
    </w:p>
    <w:p w:rsidR="007670B0" w:rsidRDefault="00F33FF4">
      <w:pPr>
        <w:spacing w:before="25"/>
        <w:ind w:left="100" w:right="587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oti</w:t>
      </w:r>
      <w:r>
        <w:rPr>
          <w:rFonts w:ascii="Arial" w:eastAsia="Arial" w:hAnsi="Arial" w:cs="Arial"/>
          <w:b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Cus</w:t>
      </w: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ansh</w:t>
      </w:r>
      <w:r>
        <w:rPr>
          <w:rFonts w:ascii="Arial" w:eastAsia="Arial" w:hAnsi="Arial" w:cs="Arial"/>
          <w:b/>
          <w:sz w:val="28"/>
          <w:szCs w:val="28"/>
        </w:rPr>
        <w:t>ip</w:t>
      </w:r>
    </w:p>
    <w:p w:rsidR="007670B0" w:rsidRDefault="007670B0">
      <w:pPr>
        <w:spacing w:before="7" w:line="260" w:lineRule="exact"/>
        <w:rPr>
          <w:sz w:val="26"/>
          <w:szCs w:val="26"/>
        </w:rPr>
      </w:pPr>
    </w:p>
    <w:p w:rsidR="007670B0" w:rsidRDefault="00F33FF4">
      <w:pPr>
        <w:spacing w:line="482" w:lineRule="auto"/>
        <w:ind w:left="100" w:right="10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1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1"/>
          <w:sz w:val="22"/>
          <w:szCs w:val="22"/>
        </w:rPr>
        <w:t>g</w:t>
      </w:r>
      <w:r>
        <w:rPr>
          <w:rFonts w:ascii="Arial" w:eastAsia="Arial" w:hAnsi="Arial" w:cs="Arial"/>
          <w:spacing w:val="-2"/>
          <w:w w:val="123"/>
          <w:sz w:val="22"/>
          <w:szCs w:val="22"/>
        </w:rPr>
        <w:t>a</w:t>
      </w:r>
      <w:r>
        <w:rPr>
          <w:rFonts w:ascii="Arial" w:eastAsia="Arial" w:hAnsi="Arial" w:cs="Arial"/>
          <w:w w:val="104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4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85"/>
          <w:sz w:val="22"/>
          <w:szCs w:val="22"/>
        </w:rPr>
        <w:t>z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w w:val="110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112"/>
          <w:sz w:val="22"/>
          <w:szCs w:val="22"/>
        </w:rPr>
        <w:t>Na</w:t>
      </w:r>
      <w:r>
        <w:rPr>
          <w:rFonts w:ascii="Arial" w:eastAsia="Arial" w:hAnsi="Arial" w:cs="Arial"/>
          <w:spacing w:val="-3"/>
          <w:w w:val="112"/>
          <w:sz w:val="22"/>
          <w:szCs w:val="22"/>
        </w:rPr>
        <w:t>m</w:t>
      </w:r>
      <w:r>
        <w:rPr>
          <w:rFonts w:ascii="Arial" w:eastAsia="Arial" w:hAnsi="Arial" w:cs="Arial"/>
          <w:w w:val="11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w w:val="111"/>
          <w:sz w:val="22"/>
          <w:szCs w:val="22"/>
        </w:rPr>
        <w:t>A</w:t>
      </w:r>
      <w:r>
        <w:rPr>
          <w:rFonts w:ascii="Arial" w:eastAsia="Arial" w:hAnsi="Arial" w:cs="Arial"/>
          <w:w w:val="116"/>
          <w:sz w:val="22"/>
          <w:szCs w:val="22"/>
        </w:rPr>
        <w:t>dd</w:t>
      </w:r>
      <w:r>
        <w:rPr>
          <w:rFonts w:ascii="Arial" w:eastAsia="Arial" w:hAnsi="Arial" w:cs="Arial"/>
          <w:spacing w:val="1"/>
          <w:w w:val="116"/>
          <w:sz w:val="22"/>
          <w:szCs w:val="22"/>
        </w:rPr>
        <w:t>r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</w:p>
    <w:p w:rsidR="007670B0" w:rsidRDefault="00F33FF4">
      <w:pPr>
        <w:spacing w:before="9" w:line="482" w:lineRule="auto"/>
        <w:ind w:left="100" w:right="1157" w:firstLine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10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9"/>
          <w:sz w:val="22"/>
          <w:szCs w:val="22"/>
        </w:rPr>
        <w:t>l</w:t>
      </w:r>
      <w:r>
        <w:rPr>
          <w:rFonts w:ascii="Arial" w:eastAsia="Arial" w:hAnsi="Arial" w:cs="Arial"/>
          <w:w w:val="109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0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</w:t>
      </w:r>
      <w:r>
        <w:rPr>
          <w:rFonts w:ascii="Arial" w:eastAsia="Arial" w:hAnsi="Arial" w:cs="Arial"/>
          <w:w w:val="123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9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7670B0" w:rsidRDefault="00F33FF4">
      <w:pPr>
        <w:spacing w:before="15" w:line="467" w:lineRule="auto"/>
        <w:ind w:left="100" w:right="20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78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2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nis</w:t>
      </w:r>
      <w:r>
        <w:rPr>
          <w:rFonts w:ascii="Arial" w:eastAsia="Arial" w:hAnsi="Arial" w:cs="Arial"/>
          <w:spacing w:val="2"/>
          <w:w w:val="122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>
        <w:rPr>
          <w:rFonts w:ascii="Arial" w:eastAsia="Arial" w:hAnsi="Arial" w:cs="Arial"/>
          <w:w w:val="10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o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29"/>
          <w:sz w:val="24"/>
          <w:szCs w:val="24"/>
        </w:rPr>
        <w:t>c</w:t>
      </w:r>
      <w:r>
        <w:rPr>
          <w:rFonts w:ascii="Arial" w:eastAsia="Arial" w:hAnsi="Arial" w:cs="Arial"/>
          <w:w w:val="109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rr</w:t>
      </w:r>
      <w:r>
        <w:rPr>
          <w:rFonts w:ascii="Arial" w:eastAsia="Arial" w:hAnsi="Arial" w:cs="Arial"/>
          <w:w w:val="113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113"/>
          <w:sz w:val="24"/>
          <w:szCs w:val="24"/>
        </w:rPr>
        <w:t>n</w:t>
      </w:r>
      <w:r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>l</w:t>
      </w:r>
      <w:r>
        <w:rPr>
          <w:rFonts w:ascii="Arial" w:eastAsia="Arial" w:hAnsi="Arial" w:cs="Arial"/>
          <w:w w:val="107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9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109"/>
          <w:sz w:val="24"/>
          <w:szCs w:val="24"/>
        </w:rPr>
        <w:t>u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3"/>
          <w:sz w:val="24"/>
          <w:szCs w:val="24"/>
        </w:rPr>
        <w:t>d</w:t>
      </w:r>
      <w:r>
        <w:rPr>
          <w:rFonts w:ascii="Arial" w:eastAsia="Arial" w:hAnsi="Arial" w:cs="Arial"/>
          <w:w w:val="11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13"/>
          <w:sz w:val="24"/>
          <w:szCs w:val="24"/>
        </w:rPr>
        <w:t>a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15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06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157"/>
          <w:sz w:val="24"/>
          <w:szCs w:val="24"/>
        </w:rPr>
        <w:t>/</w:t>
      </w:r>
      <w:r>
        <w:rPr>
          <w:rFonts w:ascii="Arial" w:eastAsia="Arial" w:hAnsi="Arial" w:cs="Arial"/>
          <w:w w:val="102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>I</w:t>
      </w:r>
      <w:r>
        <w:rPr>
          <w:rFonts w:ascii="Arial" w:eastAsia="Arial" w:hAnsi="Arial" w:cs="Arial"/>
          <w:w w:val="97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1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22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l</w:t>
      </w:r>
      <w:r>
        <w:rPr>
          <w:rFonts w:ascii="Arial" w:eastAsia="Arial" w:hAnsi="Arial" w:cs="Arial"/>
          <w:w w:val="11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19"/>
          <w:sz w:val="24"/>
          <w:szCs w:val="24"/>
        </w:rPr>
        <w:t>a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16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3"/>
          <w:sz w:val="24"/>
          <w:szCs w:val="24"/>
        </w:rPr>
        <w:t>d</w:t>
      </w:r>
      <w:r>
        <w:rPr>
          <w:rFonts w:ascii="Arial" w:eastAsia="Arial" w:hAnsi="Arial" w:cs="Arial"/>
          <w:w w:val="118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118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il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w w:val="122"/>
          <w:sz w:val="24"/>
          <w:szCs w:val="24"/>
        </w:rPr>
        <w:t>b</w:t>
      </w:r>
      <w:r>
        <w:rPr>
          <w:rFonts w:ascii="Arial" w:eastAsia="Arial" w:hAnsi="Arial" w:cs="Arial"/>
          <w:w w:val="116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117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11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:rsidR="007670B0" w:rsidRDefault="00F33FF4">
      <w:pPr>
        <w:spacing w:before="4"/>
        <w:ind w:left="100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F33FF4">
      <w:pPr>
        <w:spacing w:before="56"/>
        <w:ind w:left="100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F33FF4">
      <w:pPr>
        <w:spacing w:before="56"/>
        <w:ind w:left="100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F33FF4">
      <w:pPr>
        <w:spacing w:before="56"/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7670B0" w:rsidRDefault="007670B0">
      <w:pPr>
        <w:spacing w:before="4" w:line="260" w:lineRule="exact"/>
        <w:rPr>
          <w:sz w:val="26"/>
          <w:szCs w:val="26"/>
        </w:rPr>
      </w:pPr>
    </w:p>
    <w:p w:rsidR="007670B0" w:rsidRDefault="00F33FF4">
      <w:pPr>
        <w:ind w:left="100" w:right="24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5"/>
          <w:sz w:val="24"/>
          <w:szCs w:val="24"/>
        </w:rPr>
        <w:t>co</w:t>
      </w:r>
      <w:r>
        <w:rPr>
          <w:rFonts w:ascii="Arial" w:eastAsia="Arial" w:hAnsi="Arial" w:cs="Arial"/>
          <w:spacing w:val="-1"/>
          <w:w w:val="115"/>
          <w:sz w:val="24"/>
          <w:szCs w:val="24"/>
        </w:rPr>
        <w:t>v</w:t>
      </w:r>
      <w:r>
        <w:rPr>
          <w:rFonts w:ascii="Arial" w:eastAsia="Arial" w:hAnsi="Arial" w:cs="Arial"/>
          <w:w w:val="115"/>
          <w:sz w:val="24"/>
          <w:szCs w:val="24"/>
        </w:rPr>
        <w:t>ered</w:t>
      </w:r>
      <w:r>
        <w:rPr>
          <w:rFonts w:ascii="Arial" w:eastAsia="Arial" w:hAnsi="Arial" w:cs="Arial"/>
          <w:spacing w:val="-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12"/>
          <w:sz w:val="24"/>
          <w:szCs w:val="24"/>
        </w:rPr>
        <w:t>C</w:t>
      </w:r>
      <w:r>
        <w:rPr>
          <w:rFonts w:ascii="Arial" w:eastAsia="Arial" w:hAnsi="Arial" w:cs="Arial"/>
          <w:w w:val="109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3"/>
          <w:sz w:val="24"/>
          <w:szCs w:val="24"/>
        </w:rPr>
        <w:t>d</w:t>
      </w:r>
      <w:r>
        <w:rPr>
          <w:rFonts w:ascii="Arial" w:eastAsia="Arial" w:hAnsi="Arial" w:cs="Arial"/>
          <w:w w:val="11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13"/>
          <w:sz w:val="24"/>
          <w:szCs w:val="24"/>
        </w:rPr>
        <w:t>a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10"/>
          <w:sz w:val="24"/>
          <w:szCs w:val="24"/>
        </w:rPr>
        <w:t>(</w:t>
      </w:r>
      <w:r>
        <w:rPr>
          <w:rFonts w:ascii="Arial" w:eastAsia="Arial" w:hAnsi="Arial" w:cs="Arial"/>
          <w:w w:val="88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>l</w:t>
      </w:r>
      <w:r>
        <w:rPr>
          <w:rFonts w:ascii="Arial" w:eastAsia="Arial" w:hAnsi="Arial" w:cs="Arial"/>
          <w:w w:val="11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1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1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22"/>
          <w:sz w:val="24"/>
          <w:szCs w:val="24"/>
        </w:rPr>
        <w:t>pe</w:t>
      </w:r>
      <w:r>
        <w:rPr>
          <w:rFonts w:ascii="Arial" w:eastAsia="Arial" w:hAnsi="Arial" w:cs="Arial"/>
          <w:spacing w:val="1"/>
          <w:w w:val="122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3"/>
          <w:sz w:val="24"/>
          <w:szCs w:val="24"/>
        </w:rPr>
        <w:t>f</w:t>
      </w:r>
      <w:r>
        <w:rPr>
          <w:rFonts w:ascii="Arial" w:eastAsia="Arial" w:hAnsi="Arial" w:cs="Arial"/>
          <w:w w:val="107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22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116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115"/>
          <w:sz w:val="24"/>
          <w:szCs w:val="24"/>
        </w:rPr>
        <w:t>w</w:t>
      </w:r>
      <w:r>
        <w:rPr>
          <w:rFonts w:ascii="Arial" w:eastAsia="Arial" w:hAnsi="Arial" w:cs="Arial"/>
          <w:w w:val="110"/>
          <w:sz w:val="24"/>
          <w:szCs w:val="24"/>
        </w:rPr>
        <w:t>)</w:t>
      </w:r>
    </w:p>
    <w:p w:rsidR="007670B0" w:rsidRDefault="007670B0">
      <w:pPr>
        <w:spacing w:before="19" w:line="240" w:lineRule="exact"/>
        <w:rPr>
          <w:sz w:val="24"/>
          <w:szCs w:val="24"/>
        </w:rPr>
      </w:pPr>
    </w:p>
    <w:p w:rsidR="007670B0" w:rsidRDefault="00F33FF4">
      <w:pPr>
        <w:spacing w:line="295" w:lineRule="auto"/>
        <w:ind w:left="100"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12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sz w:val="24"/>
          <w:szCs w:val="24"/>
        </w:rPr>
        <w:t>S</w:t>
      </w:r>
      <w:r>
        <w:rPr>
          <w:rFonts w:ascii="Arial" w:eastAsia="Arial" w:hAnsi="Arial" w:cs="Arial"/>
          <w:w w:val="113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113"/>
          <w:sz w:val="24"/>
          <w:szCs w:val="24"/>
        </w:rPr>
        <w:t>ff</w:t>
      </w:r>
      <w:r>
        <w:rPr>
          <w:rFonts w:ascii="Arial" w:eastAsia="Arial" w:hAnsi="Arial" w:cs="Arial"/>
          <w:w w:val="105"/>
          <w:sz w:val="24"/>
          <w:szCs w:val="24"/>
        </w:rPr>
        <w:t>ie</w:t>
      </w:r>
      <w:r>
        <w:rPr>
          <w:rFonts w:ascii="Arial" w:eastAsia="Arial" w:hAnsi="Arial" w:cs="Arial"/>
          <w:spacing w:val="5"/>
          <w:w w:val="105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3"/>
          <w:sz w:val="24"/>
          <w:szCs w:val="24"/>
        </w:rPr>
        <w:t>d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rri</w:t>
      </w:r>
      <w:r>
        <w:rPr>
          <w:rFonts w:ascii="Arial" w:eastAsia="Arial" w:hAnsi="Arial" w:cs="Arial"/>
          <w:spacing w:val="2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n,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18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18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8"/>
          <w:sz w:val="24"/>
          <w:szCs w:val="24"/>
        </w:rPr>
        <w:t>c</w:t>
      </w:r>
      <w:r>
        <w:rPr>
          <w:rFonts w:ascii="Arial" w:eastAsia="Arial" w:hAnsi="Arial" w:cs="Arial"/>
          <w:w w:val="118"/>
          <w:sz w:val="24"/>
          <w:szCs w:val="24"/>
        </w:rPr>
        <w:t>.</w:t>
      </w:r>
      <w:r>
        <w:rPr>
          <w:rFonts w:ascii="Arial" w:eastAsia="Arial" w:hAnsi="Arial" w:cs="Arial"/>
          <w:spacing w:val="39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97"/>
          <w:sz w:val="24"/>
          <w:szCs w:val="24"/>
        </w:rPr>
        <w:t>I</w:t>
      </w:r>
      <w:r>
        <w:rPr>
          <w:rFonts w:ascii="Arial" w:eastAsia="Arial" w:hAnsi="Arial" w:cs="Arial"/>
          <w:w w:val="97"/>
          <w:sz w:val="24"/>
          <w:szCs w:val="24"/>
        </w:rPr>
        <w:t>f</w:t>
      </w:r>
      <w:r>
        <w:rPr>
          <w:rFonts w:ascii="Arial" w:eastAsia="Arial" w:hAnsi="Arial" w:cs="Arial"/>
          <w:spacing w:val="55"/>
          <w:w w:val="9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5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15"/>
          <w:sz w:val="24"/>
          <w:szCs w:val="24"/>
        </w:rPr>
        <w:t>o</w:t>
      </w:r>
      <w:r>
        <w:rPr>
          <w:rFonts w:ascii="Arial" w:eastAsia="Arial" w:hAnsi="Arial" w:cs="Arial"/>
          <w:w w:val="115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15"/>
          <w:sz w:val="24"/>
          <w:szCs w:val="24"/>
        </w:rPr>
        <w:t>f</w:t>
      </w:r>
      <w:r>
        <w:rPr>
          <w:rFonts w:ascii="Arial" w:eastAsia="Arial" w:hAnsi="Arial" w:cs="Arial"/>
          <w:w w:val="115"/>
          <w:sz w:val="24"/>
          <w:szCs w:val="24"/>
        </w:rPr>
        <w:t>ined</w:t>
      </w:r>
      <w:r>
        <w:rPr>
          <w:rFonts w:ascii="Arial" w:eastAsia="Arial" w:hAnsi="Arial" w:cs="Arial"/>
          <w:spacing w:val="4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122"/>
          <w:sz w:val="24"/>
          <w:szCs w:val="24"/>
        </w:rPr>
        <w:t xml:space="preserve">a 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112"/>
          <w:sz w:val="24"/>
          <w:szCs w:val="24"/>
        </w:rPr>
        <w:t>m</w:t>
      </w:r>
      <w:r>
        <w:rPr>
          <w:rFonts w:ascii="Arial" w:eastAsia="Arial" w:hAnsi="Arial" w:cs="Arial"/>
          <w:spacing w:val="-3"/>
          <w:w w:val="122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ll</w:t>
      </w:r>
      <w:r>
        <w:rPr>
          <w:rFonts w:ascii="Arial" w:eastAsia="Arial" w:hAnsi="Arial" w:cs="Arial"/>
          <w:spacing w:val="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1"/>
          <w:sz w:val="24"/>
          <w:szCs w:val="24"/>
        </w:rPr>
        <w:t>g</w:t>
      </w:r>
      <w:r>
        <w:rPr>
          <w:rFonts w:ascii="Arial" w:eastAsia="Arial" w:hAnsi="Arial" w:cs="Arial"/>
          <w:w w:val="11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21"/>
          <w:sz w:val="24"/>
          <w:szCs w:val="24"/>
        </w:rPr>
        <w:t>g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a</w:t>
      </w:r>
      <w:r>
        <w:rPr>
          <w:rFonts w:ascii="Arial" w:eastAsia="Arial" w:hAnsi="Arial" w:cs="Arial"/>
          <w:w w:val="122"/>
          <w:sz w:val="24"/>
          <w:szCs w:val="24"/>
        </w:rPr>
        <w:t>p</w:t>
      </w:r>
      <w:r>
        <w:rPr>
          <w:rFonts w:ascii="Arial" w:eastAsia="Arial" w:hAnsi="Arial" w:cs="Arial"/>
          <w:w w:val="114"/>
          <w:sz w:val="24"/>
          <w:szCs w:val="24"/>
        </w:rPr>
        <w:t>hic</w:t>
      </w:r>
      <w:r>
        <w:rPr>
          <w:rFonts w:ascii="Arial" w:eastAsia="Arial" w:hAnsi="Arial" w:cs="Arial"/>
          <w:spacing w:val="10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11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9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122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>
        <w:rPr>
          <w:rFonts w:ascii="Arial" w:eastAsia="Arial" w:hAnsi="Arial" w:cs="Arial"/>
          <w:w w:val="10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o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22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>l</w:t>
      </w:r>
      <w:r>
        <w:rPr>
          <w:rFonts w:ascii="Arial" w:eastAsia="Arial" w:hAnsi="Arial" w:cs="Arial"/>
          <w:w w:val="116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a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16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20"/>
          <w:sz w:val="24"/>
          <w:szCs w:val="24"/>
        </w:rPr>
        <w:t>tt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20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 xml:space="preserve">h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3"/>
          <w:sz w:val="24"/>
          <w:szCs w:val="24"/>
        </w:rPr>
        <w:t>d</w:t>
      </w:r>
      <w:r>
        <w:rPr>
          <w:rFonts w:ascii="Arial" w:eastAsia="Arial" w:hAnsi="Arial" w:cs="Arial"/>
          <w:w w:val="11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1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1"/>
          <w:sz w:val="24"/>
          <w:szCs w:val="24"/>
        </w:rPr>
        <w:t>g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a</w:t>
      </w:r>
      <w:r>
        <w:rPr>
          <w:rFonts w:ascii="Arial" w:eastAsia="Arial" w:hAnsi="Arial" w:cs="Arial"/>
          <w:w w:val="112"/>
          <w:sz w:val="24"/>
          <w:szCs w:val="24"/>
        </w:rPr>
        <w:t>m</w:t>
      </w:r>
      <w:r>
        <w:rPr>
          <w:rFonts w:ascii="Arial" w:eastAsia="Arial" w:hAnsi="Arial" w:cs="Arial"/>
          <w:spacing w:val="1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114"/>
          <w:sz w:val="24"/>
          <w:szCs w:val="24"/>
        </w:rPr>
        <w:t>d</w:t>
      </w:r>
      <w:r>
        <w:rPr>
          <w:rFonts w:ascii="Arial" w:eastAsia="Arial" w:hAnsi="Arial" w:cs="Arial"/>
          <w:w w:val="11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1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14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14"/>
          <w:sz w:val="24"/>
          <w:szCs w:val="24"/>
        </w:rPr>
        <w:t>t</w:t>
      </w:r>
      <w:r>
        <w:rPr>
          <w:rFonts w:ascii="Arial" w:eastAsia="Arial" w:hAnsi="Arial" w:cs="Arial"/>
          <w:w w:val="114"/>
          <w:sz w:val="24"/>
          <w:szCs w:val="24"/>
        </w:rPr>
        <w:t>ing</w:t>
      </w:r>
      <w:r>
        <w:rPr>
          <w:rFonts w:ascii="Arial" w:eastAsia="Arial" w:hAnsi="Arial" w:cs="Arial"/>
          <w:spacing w:val="5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w w:val="122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w w:val="109"/>
          <w:sz w:val="24"/>
          <w:szCs w:val="24"/>
        </w:rPr>
        <w:t>u</w:t>
      </w:r>
      <w:r>
        <w:rPr>
          <w:rFonts w:ascii="Arial" w:eastAsia="Arial" w:hAnsi="Arial" w:cs="Arial"/>
          <w:w w:val="11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16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6"/>
          <w:sz w:val="24"/>
          <w:szCs w:val="24"/>
        </w:rPr>
        <w:t>ie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122"/>
          <w:sz w:val="24"/>
          <w:szCs w:val="24"/>
        </w:rPr>
        <w:t>b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9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</w:p>
    <w:p w:rsidR="007670B0" w:rsidRDefault="007670B0">
      <w:pPr>
        <w:spacing w:before="7" w:line="180" w:lineRule="exact"/>
        <w:rPr>
          <w:sz w:val="19"/>
          <w:szCs w:val="19"/>
        </w:rPr>
      </w:pPr>
    </w:p>
    <w:p w:rsidR="007670B0" w:rsidRDefault="00F33FF4">
      <w:pPr>
        <w:ind w:left="100" w:right="32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</w:p>
    <w:p w:rsidR="007670B0" w:rsidRDefault="007670B0">
      <w:pPr>
        <w:spacing w:before="16" w:line="240" w:lineRule="exact"/>
        <w:rPr>
          <w:sz w:val="24"/>
          <w:szCs w:val="24"/>
        </w:rPr>
      </w:pPr>
    </w:p>
    <w:p w:rsidR="007670B0" w:rsidRDefault="00F33FF4">
      <w:pPr>
        <w:ind w:left="100" w:right="32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</w:p>
    <w:p w:rsidR="007670B0" w:rsidRDefault="007670B0">
      <w:pPr>
        <w:spacing w:before="4" w:line="260" w:lineRule="exact"/>
        <w:rPr>
          <w:sz w:val="26"/>
          <w:szCs w:val="26"/>
        </w:rPr>
      </w:pPr>
    </w:p>
    <w:p w:rsidR="007670B0" w:rsidRDefault="00F33FF4">
      <w:pPr>
        <w:ind w:left="100" w:right="34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4"/>
          <w:sz w:val="24"/>
          <w:szCs w:val="24"/>
        </w:rPr>
        <w:t>Ge</w:t>
      </w:r>
      <w:r>
        <w:rPr>
          <w:rFonts w:ascii="Arial" w:eastAsia="Arial" w:hAnsi="Arial" w:cs="Arial"/>
          <w:w w:val="102"/>
          <w:sz w:val="24"/>
          <w:szCs w:val="24"/>
        </w:rPr>
        <w:t>nr</w:t>
      </w:r>
      <w:r>
        <w:rPr>
          <w:rFonts w:ascii="Arial" w:eastAsia="Arial" w:hAnsi="Arial" w:cs="Arial"/>
          <w:spacing w:val="2"/>
          <w:w w:val="116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110"/>
          <w:sz w:val="24"/>
          <w:szCs w:val="24"/>
        </w:rPr>
        <w:t>(</w:t>
      </w:r>
      <w:r>
        <w:rPr>
          <w:rFonts w:ascii="Arial" w:eastAsia="Arial" w:hAnsi="Arial" w:cs="Arial"/>
          <w:spacing w:val="3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10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12"/>
          <w:sz w:val="24"/>
          <w:szCs w:val="24"/>
        </w:rPr>
        <w:t>M</w:t>
      </w:r>
      <w:r>
        <w:rPr>
          <w:rFonts w:ascii="Arial" w:eastAsia="Arial" w:hAnsi="Arial" w:cs="Arial"/>
          <w:w w:val="11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d</w:t>
      </w:r>
      <w:r>
        <w:rPr>
          <w:rFonts w:ascii="Arial" w:eastAsia="Arial" w:hAnsi="Arial" w:cs="Arial"/>
          <w:w w:val="112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112"/>
          <w:sz w:val="24"/>
          <w:szCs w:val="24"/>
        </w:rPr>
        <w:t>u</w:t>
      </w:r>
      <w:r>
        <w:rPr>
          <w:rFonts w:ascii="Arial" w:eastAsia="Arial" w:hAnsi="Arial" w:cs="Arial"/>
          <w:w w:val="112"/>
          <w:sz w:val="24"/>
          <w:szCs w:val="24"/>
        </w:rPr>
        <w:t>m</w:t>
      </w:r>
      <w:r>
        <w:rPr>
          <w:rFonts w:ascii="Arial" w:eastAsia="Arial" w:hAnsi="Arial" w:cs="Arial"/>
          <w:spacing w:val="-7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5"/>
          <w:sz w:val="24"/>
          <w:szCs w:val="24"/>
        </w:rPr>
        <w:t>co</w:t>
      </w:r>
      <w:r>
        <w:rPr>
          <w:rFonts w:ascii="Arial" w:eastAsia="Arial" w:hAnsi="Arial" w:cs="Arial"/>
          <w:spacing w:val="-1"/>
          <w:w w:val="115"/>
          <w:sz w:val="24"/>
          <w:szCs w:val="24"/>
        </w:rPr>
        <w:t>v</w:t>
      </w:r>
      <w:r>
        <w:rPr>
          <w:rFonts w:ascii="Arial" w:eastAsia="Arial" w:hAnsi="Arial" w:cs="Arial"/>
          <w:w w:val="115"/>
          <w:sz w:val="24"/>
          <w:szCs w:val="24"/>
        </w:rPr>
        <w:t>ered</w:t>
      </w:r>
      <w:r>
        <w:rPr>
          <w:rFonts w:ascii="Arial" w:eastAsia="Arial" w:hAnsi="Arial" w:cs="Arial"/>
          <w:spacing w:val="-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12"/>
          <w:sz w:val="24"/>
          <w:szCs w:val="24"/>
        </w:rPr>
        <w:t>C</w:t>
      </w:r>
      <w:r>
        <w:rPr>
          <w:rFonts w:ascii="Arial" w:eastAsia="Arial" w:hAnsi="Arial" w:cs="Arial"/>
          <w:w w:val="109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3"/>
          <w:sz w:val="24"/>
          <w:szCs w:val="24"/>
        </w:rPr>
        <w:t>d</w:t>
      </w:r>
      <w:r>
        <w:rPr>
          <w:rFonts w:ascii="Arial" w:eastAsia="Arial" w:hAnsi="Arial" w:cs="Arial"/>
          <w:w w:val="11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13"/>
          <w:sz w:val="24"/>
          <w:szCs w:val="24"/>
        </w:rPr>
        <w:t>a</w:t>
      </w:r>
      <w:r>
        <w:rPr>
          <w:rFonts w:ascii="Arial" w:eastAsia="Arial" w:hAnsi="Arial" w:cs="Arial"/>
          <w:w w:val="109"/>
          <w:sz w:val="24"/>
          <w:szCs w:val="24"/>
        </w:rPr>
        <w:t>n</w:t>
      </w:r>
    </w:p>
    <w:p w:rsidR="007670B0" w:rsidRDefault="007670B0">
      <w:pPr>
        <w:spacing w:before="16" w:line="240" w:lineRule="exact"/>
        <w:rPr>
          <w:sz w:val="24"/>
          <w:szCs w:val="24"/>
        </w:rPr>
      </w:pPr>
    </w:p>
    <w:p w:rsidR="007670B0" w:rsidRDefault="00F33FF4">
      <w:pPr>
        <w:ind w:left="100" w:right="32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</w:p>
    <w:p w:rsidR="007670B0" w:rsidRDefault="007670B0">
      <w:pPr>
        <w:spacing w:before="18" w:line="240" w:lineRule="exact"/>
        <w:rPr>
          <w:sz w:val="24"/>
          <w:szCs w:val="24"/>
        </w:rPr>
      </w:pPr>
    </w:p>
    <w:p w:rsidR="007670B0" w:rsidRDefault="00F33FF4">
      <w:pPr>
        <w:ind w:left="100" w:right="32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</w:p>
    <w:p w:rsidR="007670B0" w:rsidRDefault="007670B0">
      <w:pPr>
        <w:spacing w:before="1" w:line="260" w:lineRule="exact"/>
        <w:rPr>
          <w:sz w:val="26"/>
          <w:szCs w:val="26"/>
        </w:rPr>
      </w:pPr>
    </w:p>
    <w:p w:rsidR="007670B0" w:rsidRDefault="00F33FF4">
      <w:pPr>
        <w:ind w:left="100" w:right="6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w w:val="88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>l</w:t>
      </w:r>
      <w:r>
        <w:rPr>
          <w:rFonts w:ascii="Arial" w:eastAsia="Arial" w:hAnsi="Arial" w:cs="Arial"/>
          <w:w w:val="11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19"/>
          <w:sz w:val="24"/>
          <w:szCs w:val="24"/>
        </w:rPr>
        <w:t>a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1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7670B0" w:rsidRDefault="007670B0">
      <w:pPr>
        <w:spacing w:before="19" w:line="240" w:lineRule="exact"/>
        <w:rPr>
          <w:sz w:val="24"/>
          <w:szCs w:val="24"/>
        </w:rPr>
      </w:pPr>
    </w:p>
    <w:p w:rsidR="007670B0" w:rsidRDefault="00F33FF4">
      <w:pPr>
        <w:ind w:left="100" w:right="18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70"/>
          <w:sz w:val="22"/>
          <w:szCs w:val="22"/>
        </w:rPr>
        <w:t>T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li</w:t>
      </w:r>
      <w:r>
        <w:rPr>
          <w:rFonts w:ascii="Arial" w:eastAsia="Arial" w:hAnsi="Arial" w:cs="Arial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15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5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mm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7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K</w:t>
      </w:r>
      <w:r>
        <w:rPr>
          <w:rFonts w:ascii="Arial" w:eastAsia="Arial" w:hAnsi="Arial" w:cs="Arial"/>
          <w:w w:val="113"/>
          <w:sz w:val="22"/>
          <w:szCs w:val="22"/>
        </w:rPr>
        <w:t>en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63,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75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13"/>
          <w:sz w:val="22"/>
          <w:szCs w:val="22"/>
        </w:rPr>
        <w:t>ff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15"/>
          <w:sz w:val="22"/>
          <w:szCs w:val="22"/>
        </w:rPr>
        <w:t>d,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70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>
        <w:rPr>
          <w:rFonts w:ascii="Arial" w:eastAsia="Arial" w:hAnsi="Arial" w:cs="Arial"/>
          <w:w w:val="7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7306</w:t>
      </w:r>
    </w:p>
    <w:p w:rsidR="007670B0" w:rsidRDefault="007670B0">
      <w:pPr>
        <w:spacing w:before="19" w:line="240" w:lineRule="exact"/>
        <w:rPr>
          <w:sz w:val="24"/>
          <w:szCs w:val="24"/>
        </w:rPr>
      </w:pPr>
    </w:p>
    <w:p w:rsidR="007670B0" w:rsidRDefault="006631C8">
      <w:pPr>
        <w:spacing w:line="294" w:lineRule="auto"/>
        <w:ind w:left="100" w:right="76"/>
        <w:jc w:val="both"/>
        <w:rPr>
          <w:rFonts w:ascii="Arial" w:eastAsia="Arial" w:hAnsi="Arial" w:cs="Arial"/>
          <w:sz w:val="24"/>
          <w:szCs w:val="24"/>
        </w:rPr>
        <w:sectPr w:rsidR="007670B0">
          <w:headerReference w:type="default" r:id="rId21"/>
          <w:pgSz w:w="11920" w:h="16840"/>
          <w:pgMar w:top="1760" w:right="1320" w:bottom="280" w:left="1340" w:header="1498" w:footer="1346" w:gutter="0"/>
          <w:cols w:space="720"/>
        </w:sectPr>
      </w:pPr>
      <w:r w:rsidRPr="006631C8">
        <w:pict>
          <v:group id="_x0000_s1050" style="position:absolute;left:0;text-align:left;margin-left:70.55pt;margin-top:124.9pt;width:454.2pt;height:0;z-index:-251656704;mso-position-horizontal-relative:page" coordorigin="1411,2498" coordsize="9084,0">
            <v:shape id="_x0000_s1051" style="position:absolute;left:1411;top:2498;width:9084;height:0" coordorigin="1411,2498" coordsize="9084,0" path="m1411,2498r9084,e" filled="f" strokecolor="#d9dada" strokeweight=".58pt">
              <v:path arrowok="t"/>
            </v:shape>
            <w10:wrap anchorx="page"/>
          </v:group>
        </w:pict>
      </w:r>
      <w:r w:rsidR="00F33FF4">
        <w:rPr>
          <w:rFonts w:ascii="Arial" w:eastAsia="Arial" w:hAnsi="Arial" w:cs="Arial"/>
          <w:b/>
          <w:sz w:val="24"/>
          <w:szCs w:val="24"/>
        </w:rPr>
        <w:t>Please</w:t>
      </w:r>
      <w:r w:rsidR="00F33FF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b/>
          <w:sz w:val="24"/>
          <w:szCs w:val="24"/>
        </w:rPr>
        <w:t>note:</w:t>
      </w:r>
      <w:r w:rsidR="00F33FF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z w:val="24"/>
          <w:szCs w:val="24"/>
        </w:rPr>
        <w:t>As</w:t>
      </w:r>
      <w:r w:rsidR="00F33FF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2"/>
          <w:w w:val="129"/>
          <w:sz w:val="24"/>
          <w:szCs w:val="24"/>
        </w:rPr>
        <w:t>c</w:t>
      </w:r>
      <w:r w:rsidR="00F33FF4">
        <w:rPr>
          <w:rFonts w:ascii="Arial" w:eastAsia="Arial" w:hAnsi="Arial" w:cs="Arial"/>
          <w:w w:val="109"/>
          <w:sz w:val="24"/>
          <w:szCs w:val="24"/>
        </w:rPr>
        <w:t>u</w:t>
      </w:r>
      <w:r w:rsidR="00F33FF4">
        <w:rPr>
          <w:rFonts w:ascii="Arial" w:eastAsia="Arial" w:hAnsi="Arial" w:cs="Arial"/>
          <w:w w:val="77"/>
          <w:sz w:val="24"/>
          <w:szCs w:val="24"/>
        </w:rPr>
        <w:t>s</w:t>
      </w:r>
      <w:r w:rsidR="00F33FF4"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 w:rsidR="00F33FF4">
        <w:rPr>
          <w:rFonts w:ascii="Arial" w:eastAsia="Arial" w:hAnsi="Arial" w:cs="Arial"/>
          <w:spacing w:val="1"/>
          <w:w w:val="123"/>
          <w:sz w:val="24"/>
          <w:szCs w:val="24"/>
        </w:rPr>
        <w:t>d</w:t>
      </w:r>
      <w:r w:rsidR="00F33FF4">
        <w:rPr>
          <w:rFonts w:ascii="Arial" w:eastAsia="Arial" w:hAnsi="Arial" w:cs="Arial"/>
          <w:w w:val="113"/>
          <w:sz w:val="24"/>
          <w:szCs w:val="24"/>
        </w:rPr>
        <w:t>i</w:t>
      </w:r>
      <w:r w:rsidR="00F33FF4">
        <w:rPr>
          <w:rFonts w:ascii="Arial" w:eastAsia="Arial" w:hAnsi="Arial" w:cs="Arial"/>
          <w:spacing w:val="-1"/>
          <w:w w:val="113"/>
          <w:sz w:val="24"/>
          <w:szCs w:val="24"/>
        </w:rPr>
        <w:t>a</w:t>
      </w:r>
      <w:r w:rsidR="00F33FF4">
        <w:rPr>
          <w:rFonts w:ascii="Arial" w:eastAsia="Arial" w:hAnsi="Arial" w:cs="Arial"/>
          <w:w w:val="109"/>
          <w:sz w:val="24"/>
          <w:szCs w:val="24"/>
        </w:rPr>
        <w:t>n</w:t>
      </w:r>
      <w:r w:rsidR="00F33FF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sz w:val="24"/>
          <w:szCs w:val="24"/>
        </w:rPr>
        <w:t>o</w:t>
      </w:r>
      <w:r w:rsidR="00F33FF4">
        <w:rPr>
          <w:rFonts w:ascii="Arial" w:eastAsia="Arial" w:hAnsi="Arial" w:cs="Arial"/>
          <w:sz w:val="24"/>
          <w:szCs w:val="24"/>
        </w:rPr>
        <w:t>f</w:t>
      </w:r>
      <w:r w:rsidR="00F33FF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w w:val="77"/>
          <w:sz w:val="24"/>
          <w:szCs w:val="24"/>
        </w:rPr>
        <w:t>s</w:t>
      </w:r>
      <w:r w:rsidR="00F33FF4">
        <w:rPr>
          <w:rFonts w:ascii="Arial" w:eastAsia="Arial" w:hAnsi="Arial" w:cs="Arial"/>
          <w:spacing w:val="-2"/>
          <w:w w:val="116"/>
          <w:sz w:val="24"/>
          <w:szCs w:val="24"/>
        </w:rPr>
        <w:t>e</w:t>
      </w:r>
      <w:r w:rsidR="00F33FF4">
        <w:rPr>
          <w:rFonts w:ascii="Arial" w:eastAsia="Arial" w:hAnsi="Arial" w:cs="Arial"/>
          <w:spacing w:val="5"/>
          <w:w w:val="90"/>
          <w:sz w:val="24"/>
          <w:szCs w:val="24"/>
        </w:rPr>
        <w:t>l</w:t>
      </w:r>
      <w:r w:rsidR="00F33FF4">
        <w:rPr>
          <w:rFonts w:ascii="Arial" w:eastAsia="Arial" w:hAnsi="Arial" w:cs="Arial"/>
          <w:w w:val="122"/>
          <w:sz w:val="24"/>
          <w:szCs w:val="24"/>
        </w:rPr>
        <w:t>e</w:t>
      </w:r>
      <w:r w:rsidR="00F33FF4">
        <w:rPr>
          <w:rFonts w:ascii="Arial" w:eastAsia="Arial" w:hAnsi="Arial" w:cs="Arial"/>
          <w:spacing w:val="1"/>
          <w:w w:val="122"/>
          <w:sz w:val="24"/>
          <w:szCs w:val="24"/>
        </w:rPr>
        <w:t>c</w:t>
      </w:r>
      <w:r w:rsidR="00F33FF4"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w w:val="120"/>
          <w:sz w:val="24"/>
          <w:szCs w:val="24"/>
        </w:rPr>
        <w:t>ed</w:t>
      </w:r>
      <w:r w:rsidR="00F33FF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w w:val="115"/>
          <w:sz w:val="24"/>
          <w:szCs w:val="24"/>
        </w:rPr>
        <w:t>w</w:t>
      </w:r>
      <w:r w:rsidR="00F33FF4"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 w:rsidR="00F33FF4">
        <w:rPr>
          <w:rFonts w:ascii="Arial" w:eastAsia="Arial" w:hAnsi="Arial" w:cs="Arial"/>
          <w:w w:val="90"/>
          <w:sz w:val="24"/>
          <w:szCs w:val="24"/>
        </w:rPr>
        <w:t>r</w:t>
      </w:r>
      <w:r w:rsidR="00F33FF4">
        <w:rPr>
          <w:rFonts w:ascii="Arial" w:eastAsia="Arial" w:hAnsi="Arial" w:cs="Arial"/>
          <w:sz w:val="24"/>
          <w:szCs w:val="24"/>
        </w:rPr>
        <w:t>k</w:t>
      </w:r>
      <w:r w:rsidR="00F33FF4">
        <w:rPr>
          <w:rFonts w:ascii="Arial" w:eastAsia="Arial" w:hAnsi="Arial" w:cs="Arial"/>
          <w:w w:val="77"/>
          <w:sz w:val="24"/>
          <w:szCs w:val="24"/>
        </w:rPr>
        <w:t>s</w:t>
      </w:r>
      <w:r w:rsidR="00F33FF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sz w:val="24"/>
          <w:szCs w:val="24"/>
        </w:rPr>
        <w:t>yo</w:t>
      </w:r>
      <w:r w:rsidR="00F33FF4">
        <w:rPr>
          <w:rFonts w:ascii="Arial" w:eastAsia="Arial" w:hAnsi="Arial" w:cs="Arial"/>
          <w:sz w:val="24"/>
          <w:szCs w:val="24"/>
        </w:rPr>
        <w:t>u</w:t>
      </w:r>
      <w:r w:rsidR="00F33FF4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w w:val="122"/>
          <w:sz w:val="24"/>
          <w:szCs w:val="24"/>
        </w:rPr>
        <w:t>a</w:t>
      </w:r>
      <w:r w:rsidR="00F33FF4">
        <w:rPr>
          <w:rFonts w:ascii="Arial" w:eastAsia="Arial" w:hAnsi="Arial" w:cs="Arial"/>
          <w:spacing w:val="-1"/>
          <w:w w:val="121"/>
          <w:sz w:val="24"/>
          <w:szCs w:val="24"/>
        </w:rPr>
        <w:t>g</w:t>
      </w:r>
      <w:r w:rsidR="00F33FF4">
        <w:rPr>
          <w:rFonts w:ascii="Arial" w:eastAsia="Arial" w:hAnsi="Arial" w:cs="Arial"/>
          <w:w w:val="90"/>
          <w:sz w:val="24"/>
          <w:szCs w:val="24"/>
        </w:rPr>
        <w:t>r</w:t>
      </w:r>
      <w:r w:rsidR="00F33FF4">
        <w:rPr>
          <w:rFonts w:ascii="Arial" w:eastAsia="Arial" w:hAnsi="Arial" w:cs="Arial"/>
          <w:w w:val="116"/>
          <w:sz w:val="24"/>
          <w:szCs w:val="24"/>
        </w:rPr>
        <w:t>ee</w:t>
      </w:r>
      <w:r w:rsidR="00F33FF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2"/>
          <w:sz w:val="24"/>
          <w:szCs w:val="24"/>
        </w:rPr>
        <w:t>t</w:t>
      </w:r>
      <w:r w:rsidR="00F33FF4">
        <w:rPr>
          <w:rFonts w:ascii="Arial" w:eastAsia="Arial" w:hAnsi="Arial" w:cs="Arial"/>
          <w:sz w:val="24"/>
          <w:szCs w:val="24"/>
        </w:rPr>
        <w:t>o</w:t>
      </w:r>
      <w:r w:rsidR="00F33FF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w w:val="111"/>
          <w:sz w:val="24"/>
          <w:szCs w:val="24"/>
        </w:rPr>
        <w:t>i</w:t>
      </w:r>
      <w:r w:rsidR="00F33FF4">
        <w:rPr>
          <w:rFonts w:ascii="Arial" w:eastAsia="Arial" w:hAnsi="Arial" w:cs="Arial"/>
          <w:spacing w:val="1"/>
          <w:w w:val="111"/>
          <w:sz w:val="24"/>
          <w:szCs w:val="24"/>
        </w:rPr>
        <w:t>d</w:t>
      </w:r>
      <w:r w:rsidR="00F33FF4">
        <w:rPr>
          <w:rFonts w:ascii="Arial" w:eastAsia="Arial" w:hAnsi="Arial" w:cs="Arial"/>
          <w:w w:val="111"/>
          <w:sz w:val="24"/>
          <w:szCs w:val="24"/>
        </w:rPr>
        <w:t>e</w:t>
      </w:r>
      <w:r w:rsidR="00F33FF4">
        <w:rPr>
          <w:rFonts w:ascii="Arial" w:eastAsia="Arial" w:hAnsi="Arial" w:cs="Arial"/>
          <w:spacing w:val="2"/>
          <w:w w:val="111"/>
          <w:sz w:val="24"/>
          <w:szCs w:val="24"/>
        </w:rPr>
        <w:t>n</w:t>
      </w:r>
      <w:r w:rsidR="00F33FF4">
        <w:rPr>
          <w:rFonts w:ascii="Arial" w:eastAsia="Arial" w:hAnsi="Arial" w:cs="Arial"/>
          <w:spacing w:val="-6"/>
          <w:w w:val="111"/>
          <w:sz w:val="24"/>
          <w:szCs w:val="24"/>
        </w:rPr>
        <w:t>t</w:t>
      </w:r>
      <w:r w:rsidR="00F33FF4">
        <w:rPr>
          <w:rFonts w:ascii="Arial" w:eastAsia="Arial" w:hAnsi="Arial" w:cs="Arial"/>
          <w:w w:val="111"/>
          <w:sz w:val="24"/>
          <w:szCs w:val="24"/>
        </w:rPr>
        <w:t>i</w:t>
      </w:r>
      <w:r w:rsidR="00F33FF4">
        <w:rPr>
          <w:rFonts w:ascii="Arial" w:eastAsia="Arial" w:hAnsi="Arial" w:cs="Arial"/>
          <w:spacing w:val="1"/>
          <w:w w:val="111"/>
          <w:sz w:val="24"/>
          <w:szCs w:val="24"/>
        </w:rPr>
        <w:t>f</w:t>
      </w:r>
      <w:r w:rsidR="00F33FF4">
        <w:rPr>
          <w:rFonts w:ascii="Arial" w:eastAsia="Arial" w:hAnsi="Arial" w:cs="Arial"/>
          <w:w w:val="111"/>
          <w:sz w:val="24"/>
          <w:szCs w:val="24"/>
        </w:rPr>
        <w:t>y</w:t>
      </w:r>
      <w:r w:rsidR="00F33FF4">
        <w:rPr>
          <w:rFonts w:ascii="Arial" w:eastAsia="Arial" w:hAnsi="Arial" w:cs="Arial"/>
          <w:spacing w:val="-3"/>
          <w:w w:val="111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sz w:val="24"/>
          <w:szCs w:val="24"/>
        </w:rPr>
        <w:t>a</w:t>
      </w:r>
      <w:r w:rsidR="00F33FF4">
        <w:rPr>
          <w:rFonts w:ascii="Arial" w:eastAsia="Arial" w:hAnsi="Arial" w:cs="Arial"/>
          <w:sz w:val="24"/>
          <w:szCs w:val="24"/>
        </w:rPr>
        <w:t xml:space="preserve">nd </w:t>
      </w:r>
      <w:r w:rsidR="00F33FF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w w:val="122"/>
          <w:sz w:val="24"/>
          <w:szCs w:val="24"/>
        </w:rPr>
        <w:t>a</w:t>
      </w:r>
      <w:r w:rsidR="00F33FF4">
        <w:rPr>
          <w:rFonts w:ascii="Arial" w:eastAsia="Arial" w:hAnsi="Arial" w:cs="Arial"/>
          <w:w w:val="77"/>
          <w:sz w:val="24"/>
          <w:szCs w:val="24"/>
        </w:rPr>
        <w:t>ss</w:t>
      </w:r>
      <w:r w:rsidR="00F33FF4">
        <w:rPr>
          <w:rFonts w:ascii="Arial" w:eastAsia="Arial" w:hAnsi="Arial" w:cs="Arial"/>
          <w:w w:val="81"/>
          <w:sz w:val="24"/>
          <w:szCs w:val="24"/>
        </w:rPr>
        <w:t>is</w:t>
      </w:r>
      <w:r w:rsidR="00F33FF4">
        <w:rPr>
          <w:rFonts w:ascii="Arial" w:eastAsia="Arial" w:hAnsi="Arial" w:cs="Arial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w w:val="104"/>
          <w:sz w:val="24"/>
          <w:szCs w:val="24"/>
        </w:rPr>
        <w:t xml:space="preserve">in </w:t>
      </w:r>
      <w:r w:rsidR="00F33FF4">
        <w:rPr>
          <w:rFonts w:ascii="Arial" w:eastAsia="Arial" w:hAnsi="Arial" w:cs="Arial"/>
          <w:spacing w:val="-2"/>
          <w:sz w:val="24"/>
          <w:szCs w:val="24"/>
        </w:rPr>
        <w:t>t</w:t>
      </w:r>
      <w:r w:rsidR="00F33FF4">
        <w:rPr>
          <w:rFonts w:ascii="Arial" w:eastAsia="Arial" w:hAnsi="Arial" w:cs="Arial"/>
          <w:sz w:val="24"/>
          <w:szCs w:val="24"/>
        </w:rPr>
        <w:t xml:space="preserve">he </w:t>
      </w:r>
      <w:r w:rsidR="00F33FF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3"/>
          <w:w w:val="115"/>
          <w:sz w:val="24"/>
          <w:szCs w:val="24"/>
        </w:rPr>
        <w:t>m</w:t>
      </w:r>
      <w:r w:rsidR="00F33FF4">
        <w:rPr>
          <w:rFonts w:ascii="Arial" w:eastAsia="Arial" w:hAnsi="Arial" w:cs="Arial"/>
          <w:spacing w:val="-1"/>
          <w:w w:val="115"/>
          <w:sz w:val="24"/>
          <w:szCs w:val="24"/>
        </w:rPr>
        <w:t>a</w:t>
      </w:r>
      <w:r w:rsidR="00F33FF4">
        <w:rPr>
          <w:rFonts w:ascii="Arial" w:eastAsia="Arial" w:hAnsi="Arial" w:cs="Arial"/>
          <w:w w:val="115"/>
          <w:sz w:val="24"/>
          <w:szCs w:val="24"/>
        </w:rPr>
        <w:t>i</w:t>
      </w:r>
      <w:r w:rsidR="00F33FF4">
        <w:rPr>
          <w:rFonts w:ascii="Arial" w:eastAsia="Arial" w:hAnsi="Arial" w:cs="Arial"/>
          <w:spacing w:val="2"/>
          <w:w w:val="115"/>
          <w:sz w:val="24"/>
          <w:szCs w:val="24"/>
        </w:rPr>
        <w:t>n</w:t>
      </w:r>
      <w:r w:rsidR="00F33FF4">
        <w:rPr>
          <w:rFonts w:ascii="Arial" w:eastAsia="Arial" w:hAnsi="Arial" w:cs="Arial"/>
          <w:spacing w:val="-6"/>
          <w:w w:val="115"/>
          <w:sz w:val="24"/>
          <w:szCs w:val="24"/>
        </w:rPr>
        <w:t>t</w:t>
      </w:r>
      <w:r w:rsidR="00F33FF4">
        <w:rPr>
          <w:rFonts w:ascii="Arial" w:eastAsia="Arial" w:hAnsi="Arial" w:cs="Arial"/>
          <w:w w:val="115"/>
          <w:sz w:val="24"/>
          <w:szCs w:val="24"/>
        </w:rPr>
        <w:t>en</w:t>
      </w:r>
      <w:r w:rsidR="00F33FF4">
        <w:rPr>
          <w:rFonts w:ascii="Arial" w:eastAsia="Arial" w:hAnsi="Arial" w:cs="Arial"/>
          <w:spacing w:val="-1"/>
          <w:w w:val="115"/>
          <w:sz w:val="24"/>
          <w:szCs w:val="24"/>
        </w:rPr>
        <w:t>a</w:t>
      </w:r>
      <w:r w:rsidR="00F33FF4">
        <w:rPr>
          <w:rFonts w:ascii="Arial" w:eastAsia="Arial" w:hAnsi="Arial" w:cs="Arial"/>
          <w:w w:val="115"/>
          <w:sz w:val="24"/>
          <w:szCs w:val="24"/>
        </w:rPr>
        <w:t>n</w:t>
      </w:r>
      <w:r w:rsidR="00F33FF4">
        <w:rPr>
          <w:rFonts w:ascii="Arial" w:eastAsia="Arial" w:hAnsi="Arial" w:cs="Arial"/>
          <w:spacing w:val="1"/>
          <w:w w:val="115"/>
          <w:sz w:val="24"/>
          <w:szCs w:val="24"/>
        </w:rPr>
        <w:t>c</w:t>
      </w:r>
      <w:r w:rsidR="00F33FF4">
        <w:rPr>
          <w:rFonts w:ascii="Arial" w:eastAsia="Arial" w:hAnsi="Arial" w:cs="Arial"/>
          <w:w w:val="115"/>
          <w:sz w:val="24"/>
          <w:szCs w:val="24"/>
        </w:rPr>
        <w:t>e</w:t>
      </w:r>
      <w:r w:rsidR="00F33FF4">
        <w:rPr>
          <w:rFonts w:ascii="Arial" w:eastAsia="Arial" w:hAnsi="Arial" w:cs="Arial"/>
          <w:spacing w:val="47"/>
          <w:w w:val="115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2"/>
          <w:sz w:val="24"/>
          <w:szCs w:val="24"/>
        </w:rPr>
        <w:t>a</w:t>
      </w:r>
      <w:r w:rsidR="00F33FF4">
        <w:rPr>
          <w:rFonts w:ascii="Arial" w:eastAsia="Arial" w:hAnsi="Arial" w:cs="Arial"/>
          <w:sz w:val="24"/>
          <w:szCs w:val="24"/>
        </w:rPr>
        <w:t xml:space="preserve">nd </w:t>
      </w:r>
      <w:r w:rsidR="00F33FF4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w w:val="114"/>
          <w:sz w:val="24"/>
          <w:szCs w:val="24"/>
        </w:rPr>
        <w:t>o</w:t>
      </w:r>
      <w:r w:rsidR="00F33FF4">
        <w:rPr>
          <w:rFonts w:ascii="Arial" w:eastAsia="Arial" w:hAnsi="Arial" w:cs="Arial"/>
          <w:w w:val="114"/>
          <w:sz w:val="24"/>
          <w:szCs w:val="24"/>
        </w:rPr>
        <w:t>n</w:t>
      </w:r>
      <w:r w:rsidR="00F33FF4">
        <w:rPr>
          <w:rFonts w:ascii="Arial" w:eastAsia="Arial" w:hAnsi="Arial" w:cs="Arial"/>
          <w:spacing w:val="-1"/>
          <w:w w:val="114"/>
          <w:sz w:val="24"/>
          <w:szCs w:val="24"/>
        </w:rPr>
        <w:t>go</w:t>
      </w:r>
      <w:r w:rsidR="00F33FF4">
        <w:rPr>
          <w:rFonts w:ascii="Arial" w:eastAsia="Arial" w:hAnsi="Arial" w:cs="Arial"/>
          <w:w w:val="114"/>
          <w:sz w:val="24"/>
          <w:szCs w:val="24"/>
        </w:rPr>
        <w:t>ing</w:t>
      </w:r>
      <w:r w:rsidR="00F33FF4">
        <w:rPr>
          <w:rFonts w:ascii="Arial" w:eastAsia="Arial" w:hAnsi="Arial" w:cs="Arial"/>
          <w:spacing w:val="45"/>
          <w:w w:val="114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w w:val="122"/>
          <w:sz w:val="24"/>
          <w:szCs w:val="24"/>
        </w:rPr>
        <w:t>p</w:t>
      </w:r>
      <w:r w:rsidR="00F33FF4">
        <w:rPr>
          <w:rFonts w:ascii="Arial" w:eastAsia="Arial" w:hAnsi="Arial" w:cs="Arial"/>
          <w:spacing w:val="2"/>
          <w:w w:val="90"/>
          <w:sz w:val="24"/>
          <w:szCs w:val="24"/>
        </w:rPr>
        <w:t>r</w:t>
      </w:r>
      <w:r w:rsidR="00F33FF4">
        <w:rPr>
          <w:rFonts w:ascii="Arial" w:eastAsia="Arial" w:hAnsi="Arial" w:cs="Arial"/>
          <w:spacing w:val="1"/>
          <w:w w:val="117"/>
          <w:sz w:val="24"/>
          <w:szCs w:val="24"/>
        </w:rPr>
        <w:t>o</w:t>
      </w:r>
      <w:r w:rsidR="00F33FF4"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w w:val="122"/>
          <w:sz w:val="24"/>
          <w:szCs w:val="24"/>
        </w:rPr>
        <w:t>e</w:t>
      </w:r>
      <w:r w:rsidR="00F33FF4">
        <w:rPr>
          <w:rFonts w:ascii="Arial" w:eastAsia="Arial" w:hAnsi="Arial" w:cs="Arial"/>
          <w:spacing w:val="3"/>
          <w:w w:val="122"/>
          <w:sz w:val="24"/>
          <w:szCs w:val="24"/>
        </w:rPr>
        <w:t>c</w:t>
      </w:r>
      <w:r w:rsidR="00F33FF4"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spacing w:val="2"/>
          <w:w w:val="90"/>
          <w:sz w:val="24"/>
          <w:szCs w:val="24"/>
        </w:rPr>
        <w:t>i</w:t>
      </w:r>
      <w:r w:rsidR="00F33FF4"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 w:rsidR="00F33FF4">
        <w:rPr>
          <w:rFonts w:ascii="Arial" w:eastAsia="Arial" w:hAnsi="Arial" w:cs="Arial"/>
          <w:w w:val="109"/>
          <w:sz w:val="24"/>
          <w:szCs w:val="24"/>
        </w:rPr>
        <w:t>n</w:t>
      </w:r>
      <w:r w:rsidR="00F33FF4">
        <w:rPr>
          <w:rFonts w:ascii="Arial" w:eastAsia="Arial" w:hAnsi="Arial" w:cs="Arial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sz w:val="24"/>
          <w:szCs w:val="24"/>
        </w:rPr>
        <w:t>o</w:t>
      </w:r>
      <w:r w:rsidR="00F33FF4">
        <w:rPr>
          <w:rFonts w:ascii="Arial" w:eastAsia="Arial" w:hAnsi="Arial" w:cs="Arial"/>
          <w:sz w:val="24"/>
          <w:szCs w:val="24"/>
        </w:rPr>
        <w:t xml:space="preserve">f </w:t>
      </w:r>
      <w:r w:rsidR="00F33FF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2"/>
          <w:sz w:val="24"/>
          <w:szCs w:val="24"/>
        </w:rPr>
        <w:t>t</w:t>
      </w:r>
      <w:r w:rsidR="00F33FF4">
        <w:rPr>
          <w:rFonts w:ascii="Arial" w:eastAsia="Arial" w:hAnsi="Arial" w:cs="Arial"/>
          <w:sz w:val="24"/>
          <w:szCs w:val="24"/>
        </w:rPr>
        <w:t xml:space="preserve">he </w:t>
      </w:r>
      <w:r w:rsidR="00F33FF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2"/>
          <w:sz w:val="24"/>
          <w:szCs w:val="24"/>
        </w:rPr>
        <w:t>ar</w:t>
      </w:r>
      <w:r w:rsidR="00F33FF4">
        <w:rPr>
          <w:rFonts w:ascii="Arial" w:eastAsia="Arial" w:hAnsi="Arial" w:cs="Arial"/>
          <w:sz w:val="24"/>
          <w:szCs w:val="24"/>
        </w:rPr>
        <w:t xml:space="preserve">t </w:t>
      </w:r>
      <w:r w:rsidR="00F33FF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2"/>
          <w:w w:val="115"/>
          <w:sz w:val="24"/>
          <w:szCs w:val="24"/>
        </w:rPr>
        <w:t>w</w:t>
      </w:r>
      <w:r w:rsidR="00F33FF4"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 w:rsidR="00F33FF4">
        <w:rPr>
          <w:rFonts w:ascii="Arial" w:eastAsia="Arial" w:hAnsi="Arial" w:cs="Arial"/>
          <w:w w:val="90"/>
          <w:sz w:val="24"/>
          <w:szCs w:val="24"/>
        </w:rPr>
        <w:t>r</w:t>
      </w:r>
      <w:r w:rsidR="00F33FF4">
        <w:rPr>
          <w:rFonts w:ascii="Arial" w:eastAsia="Arial" w:hAnsi="Arial" w:cs="Arial"/>
          <w:sz w:val="24"/>
          <w:szCs w:val="24"/>
        </w:rPr>
        <w:t>k</w:t>
      </w:r>
      <w:r w:rsidR="00F33FF4">
        <w:rPr>
          <w:rFonts w:ascii="Arial" w:eastAsia="Arial" w:hAnsi="Arial" w:cs="Arial"/>
          <w:w w:val="77"/>
          <w:sz w:val="24"/>
          <w:szCs w:val="24"/>
        </w:rPr>
        <w:t>s</w:t>
      </w:r>
      <w:r w:rsidR="00F33FF4">
        <w:rPr>
          <w:rFonts w:ascii="Arial" w:eastAsia="Arial" w:hAnsi="Arial" w:cs="Arial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w w:val="117"/>
          <w:sz w:val="24"/>
          <w:szCs w:val="24"/>
        </w:rPr>
        <w:t>a</w:t>
      </w:r>
      <w:r w:rsidR="00F33FF4">
        <w:rPr>
          <w:rFonts w:ascii="Arial" w:eastAsia="Arial" w:hAnsi="Arial" w:cs="Arial"/>
          <w:w w:val="117"/>
          <w:sz w:val="24"/>
          <w:szCs w:val="24"/>
        </w:rPr>
        <w:t>b</w:t>
      </w:r>
      <w:r w:rsidR="00F33FF4">
        <w:rPr>
          <w:rFonts w:ascii="Arial" w:eastAsia="Arial" w:hAnsi="Arial" w:cs="Arial"/>
          <w:spacing w:val="-1"/>
          <w:w w:val="117"/>
          <w:sz w:val="24"/>
          <w:szCs w:val="24"/>
        </w:rPr>
        <w:t>ov</w:t>
      </w:r>
      <w:r w:rsidR="00F33FF4">
        <w:rPr>
          <w:rFonts w:ascii="Arial" w:eastAsia="Arial" w:hAnsi="Arial" w:cs="Arial"/>
          <w:w w:val="117"/>
          <w:sz w:val="24"/>
          <w:szCs w:val="24"/>
        </w:rPr>
        <w:t>e</w:t>
      </w:r>
      <w:r w:rsidR="00F33FF4">
        <w:rPr>
          <w:rFonts w:ascii="Arial" w:eastAsia="Arial" w:hAnsi="Arial" w:cs="Arial"/>
          <w:spacing w:val="48"/>
          <w:w w:val="117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sz w:val="24"/>
          <w:szCs w:val="24"/>
        </w:rPr>
        <w:t>a</w:t>
      </w:r>
      <w:r w:rsidR="00F33FF4">
        <w:rPr>
          <w:rFonts w:ascii="Arial" w:eastAsia="Arial" w:hAnsi="Arial" w:cs="Arial"/>
          <w:sz w:val="24"/>
          <w:szCs w:val="24"/>
        </w:rPr>
        <w:t xml:space="preserve">nd </w:t>
      </w:r>
      <w:r w:rsidR="00F33FF4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w w:val="117"/>
          <w:sz w:val="24"/>
          <w:szCs w:val="24"/>
        </w:rPr>
        <w:t xml:space="preserve">o </w:t>
      </w:r>
      <w:r w:rsidR="00F33FF4">
        <w:rPr>
          <w:rFonts w:ascii="Arial" w:eastAsia="Arial" w:hAnsi="Arial" w:cs="Arial"/>
          <w:spacing w:val="2"/>
          <w:sz w:val="24"/>
          <w:szCs w:val="24"/>
        </w:rPr>
        <w:t>w</w:t>
      </w:r>
      <w:r w:rsidR="00F33FF4">
        <w:rPr>
          <w:rFonts w:ascii="Arial" w:eastAsia="Arial" w:hAnsi="Arial" w:cs="Arial"/>
          <w:spacing w:val="-1"/>
          <w:sz w:val="24"/>
          <w:szCs w:val="24"/>
        </w:rPr>
        <w:t>o</w:t>
      </w:r>
      <w:r w:rsidR="00F33FF4">
        <w:rPr>
          <w:rFonts w:ascii="Arial" w:eastAsia="Arial" w:hAnsi="Arial" w:cs="Arial"/>
          <w:sz w:val="24"/>
          <w:szCs w:val="24"/>
        </w:rPr>
        <w:t>rk</w:t>
      </w:r>
      <w:r w:rsidR="00F33FF4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1"/>
          <w:w w:val="129"/>
          <w:sz w:val="24"/>
          <w:szCs w:val="24"/>
        </w:rPr>
        <w:t>c</w:t>
      </w:r>
      <w:r w:rsidR="00F33FF4">
        <w:rPr>
          <w:rFonts w:ascii="Arial" w:eastAsia="Arial" w:hAnsi="Arial" w:cs="Arial"/>
          <w:spacing w:val="-4"/>
          <w:w w:val="117"/>
          <w:sz w:val="24"/>
          <w:szCs w:val="24"/>
        </w:rPr>
        <w:t>o</w:t>
      </w:r>
      <w:r w:rsidR="00F33FF4">
        <w:rPr>
          <w:rFonts w:ascii="Arial" w:eastAsia="Arial" w:hAnsi="Arial" w:cs="Arial"/>
          <w:spacing w:val="2"/>
          <w:w w:val="90"/>
          <w:sz w:val="24"/>
          <w:szCs w:val="24"/>
        </w:rPr>
        <w:t>ll</w:t>
      </w:r>
      <w:r w:rsidR="00F33FF4">
        <w:rPr>
          <w:rFonts w:ascii="Arial" w:eastAsia="Arial" w:hAnsi="Arial" w:cs="Arial"/>
          <w:spacing w:val="-1"/>
          <w:w w:val="122"/>
          <w:sz w:val="24"/>
          <w:szCs w:val="24"/>
        </w:rPr>
        <w:t>a</w:t>
      </w:r>
      <w:r w:rsidR="00F33FF4">
        <w:rPr>
          <w:rFonts w:ascii="Arial" w:eastAsia="Arial" w:hAnsi="Arial" w:cs="Arial"/>
          <w:w w:val="122"/>
          <w:sz w:val="24"/>
          <w:szCs w:val="24"/>
        </w:rPr>
        <w:t>b</w:t>
      </w:r>
      <w:r w:rsidR="00F33FF4"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 w:rsidR="00F33FF4">
        <w:rPr>
          <w:rFonts w:ascii="Arial" w:eastAsia="Arial" w:hAnsi="Arial" w:cs="Arial"/>
          <w:w w:val="90"/>
          <w:sz w:val="24"/>
          <w:szCs w:val="24"/>
        </w:rPr>
        <w:t>r</w:t>
      </w:r>
      <w:r w:rsidR="00F33FF4">
        <w:rPr>
          <w:rFonts w:ascii="Arial" w:eastAsia="Arial" w:hAnsi="Arial" w:cs="Arial"/>
          <w:spacing w:val="2"/>
          <w:w w:val="122"/>
          <w:sz w:val="24"/>
          <w:szCs w:val="24"/>
        </w:rPr>
        <w:t>a</w:t>
      </w:r>
      <w:r w:rsidR="00F33FF4"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spacing w:val="2"/>
          <w:w w:val="90"/>
          <w:sz w:val="24"/>
          <w:szCs w:val="24"/>
        </w:rPr>
        <w:t>i</w:t>
      </w:r>
      <w:r w:rsidR="00F33FF4">
        <w:rPr>
          <w:rFonts w:ascii="Arial" w:eastAsia="Arial" w:hAnsi="Arial" w:cs="Arial"/>
          <w:spacing w:val="-1"/>
          <w:w w:val="110"/>
          <w:sz w:val="24"/>
          <w:szCs w:val="24"/>
        </w:rPr>
        <w:t>v</w:t>
      </w:r>
      <w:r w:rsidR="00F33FF4">
        <w:rPr>
          <w:rFonts w:ascii="Arial" w:eastAsia="Arial" w:hAnsi="Arial" w:cs="Arial"/>
          <w:w w:val="109"/>
          <w:sz w:val="24"/>
          <w:szCs w:val="24"/>
        </w:rPr>
        <w:t>e</w:t>
      </w:r>
      <w:r w:rsidR="00F33FF4">
        <w:rPr>
          <w:rFonts w:ascii="Arial" w:eastAsia="Arial" w:hAnsi="Arial" w:cs="Arial"/>
          <w:spacing w:val="5"/>
          <w:w w:val="109"/>
          <w:sz w:val="24"/>
          <w:szCs w:val="24"/>
        </w:rPr>
        <w:t>l</w:t>
      </w:r>
      <w:r w:rsidR="00F33FF4">
        <w:rPr>
          <w:rFonts w:ascii="Arial" w:eastAsia="Arial" w:hAnsi="Arial" w:cs="Arial"/>
          <w:w w:val="107"/>
          <w:sz w:val="24"/>
          <w:szCs w:val="24"/>
        </w:rPr>
        <w:t>y</w:t>
      </w:r>
      <w:r w:rsidR="00F33FF4">
        <w:rPr>
          <w:rFonts w:ascii="Arial" w:eastAsia="Arial" w:hAnsi="Arial" w:cs="Arial"/>
          <w:spacing w:val="13"/>
          <w:w w:val="107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2"/>
          <w:sz w:val="24"/>
          <w:szCs w:val="24"/>
        </w:rPr>
        <w:t>w</w:t>
      </w:r>
      <w:r w:rsidR="00F33FF4">
        <w:rPr>
          <w:rFonts w:ascii="Arial" w:eastAsia="Arial" w:hAnsi="Arial" w:cs="Arial"/>
          <w:sz w:val="24"/>
          <w:szCs w:val="24"/>
        </w:rPr>
        <w:t>i</w:t>
      </w:r>
      <w:r w:rsidR="00F33FF4">
        <w:rPr>
          <w:rFonts w:ascii="Arial" w:eastAsia="Arial" w:hAnsi="Arial" w:cs="Arial"/>
          <w:spacing w:val="-5"/>
          <w:sz w:val="24"/>
          <w:szCs w:val="24"/>
        </w:rPr>
        <w:t>t</w:t>
      </w:r>
      <w:r w:rsidR="00F33FF4">
        <w:rPr>
          <w:rFonts w:ascii="Arial" w:eastAsia="Arial" w:hAnsi="Arial" w:cs="Arial"/>
          <w:sz w:val="24"/>
          <w:szCs w:val="24"/>
        </w:rPr>
        <w:t xml:space="preserve">h  </w:t>
      </w:r>
      <w:r w:rsidR="00F33FF4">
        <w:rPr>
          <w:rFonts w:ascii="Arial" w:eastAsia="Arial" w:hAnsi="Arial" w:cs="Arial"/>
          <w:spacing w:val="-2"/>
          <w:sz w:val="24"/>
          <w:szCs w:val="24"/>
        </w:rPr>
        <w:t>t</w:t>
      </w:r>
      <w:r w:rsidR="00F33FF4">
        <w:rPr>
          <w:rFonts w:ascii="Arial" w:eastAsia="Arial" w:hAnsi="Arial" w:cs="Arial"/>
          <w:sz w:val="24"/>
          <w:szCs w:val="24"/>
        </w:rPr>
        <w:t xml:space="preserve">he  </w:t>
      </w:r>
      <w:r w:rsidR="00F33FF4">
        <w:rPr>
          <w:rFonts w:ascii="Arial" w:eastAsia="Arial" w:hAnsi="Arial" w:cs="Arial"/>
          <w:w w:val="88"/>
          <w:sz w:val="24"/>
          <w:szCs w:val="24"/>
        </w:rPr>
        <w:t>P</w:t>
      </w:r>
      <w:r w:rsidR="00F33FF4">
        <w:rPr>
          <w:rFonts w:ascii="Arial" w:eastAsia="Arial" w:hAnsi="Arial" w:cs="Arial"/>
          <w:w w:val="109"/>
          <w:sz w:val="24"/>
          <w:szCs w:val="24"/>
        </w:rPr>
        <w:t>u</w:t>
      </w:r>
      <w:r w:rsidR="00F33FF4">
        <w:rPr>
          <w:rFonts w:ascii="Arial" w:eastAsia="Arial" w:hAnsi="Arial" w:cs="Arial"/>
          <w:w w:val="122"/>
          <w:sz w:val="24"/>
          <w:szCs w:val="24"/>
        </w:rPr>
        <w:t>b</w:t>
      </w:r>
      <w:r w:rsidR="00F33FF4">
        <w:rPr>
          <w:rFonts w:ascii="Arial" w:eastAsia="Arial" w:hAnsi="Arial" w:cs="Arial"/>
          <w:spacing w:val="5"/>
          <w:w w:val="90"/>
          <w:sz w:val="24"/>
          <w:szCs w:val="24"/>
        </w:rPr>
        <w:t>l</w:t>
      </w:r>
      <w:r w:rsidR="00F33FF4"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 w:rsidR="00F33FF4">
        <w:rPr>
          <w:rFonts w:ascii="Arial" w:eastAsia="Arial" w:hAnsi="Arial" w:cs="Arial"/>
          <w:w w:val="129"/>
          <w:sz w:val="24"/>
          <w:szCs w:val="24"/>
        </w:rPr>
        <w:t>c</w:t>
      </w:r>
      <w:r w:rsidR="00F33FF4">
        <w:rPr>
          <w:rFonts w:ascii="Arial" w:eastAsia="Arial" w:hAnsi="Arial" w:cs="Arial"/>
          <w:spacing w:val="17"/>
          <w:w w:val="129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w w:val="104"/>
          <w:sz w:val="24"/>
          <w:szCs w:val="24"/>
        </w:rPr>
        <w:t>Ar</w:t>
      </w:r>
      <w:r w:rsidR="00F33FF4"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w w:val="77"/>
          <w:sz w:val="24"/>
          <w:szCs w:val="24"/>
        </w:rPr>
        <w:t>s</w:t>
      </w:r>
      <w:r w:rsidR="00F33FF4">
        <w:rPr>
          <w:rFonts w:ascii="Arial" w:eastAsia="Arial" w:hAnsi="Arial" w:cs="Arial"/>
          <w:spacing w:val="17"/>
          <w:w w:val="77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w w:val="113"/>
          <w:sz w:val="24"/>
          <w:szCs w:val="24"/>
        </w:rPr>
        <w:t>Co</w:t>
      </w:r>
      <w:r w:rsidR="00F33FF4">
        <w:rPr>
          <w:rFonts w:ascii="Arial" w:eastAsia="Arial" w:hAnsi="Arial" w:cs="Arial"/>
          <w:w w:val="113"/>
          <w:sz w:val="24"/>
          <w:szCs w:val="24"/>
        </w:rPr>
        <w:t>m</w:t>
      </w:r>
      <w:r w:rsidR="00F33FF4">
        <w:rPr>
          <w:rFonts w:ascii="Arial" w:eastAsia="Arial" w:hAnsi="Arial" w:cs="Arial"/>
          <w:spacing w:val="3"/>
          <w:w w:val="113"/>
          <w:sz w:val="24"/>
          <w:szCs w:val="24"/>
        </w:rPr>
        <w:t>m</w:t>
      </w:r>
      <w:r w:rsidR="00F33FF4">
        <w:rPr>
          <w:rFonts w:ascii="Arial" w:eastAsia="Arial" w:hAnsi="Arial" w:cs="Arial"/>
          <w:w w:val="113"/>
          <w:sz w:val="24"/>
          <w:szCs w:val="24"/>
        </w:rPr>
        <w:t>i</w:t>
      </w:r>
      <w:r w:rsidR="00F33FF4">
        <w:rPr>
          <w:rFonts w:ascii="Arial" w:eastAsia="Arial" w:hAnsi="Arial" w:cs="Arial"/>
          <w:spacing w:val="-2"/>
          <w:w w:val="113"/>
          <w:sz w:val="24"/>
          <w:szCs w:val="24"/>
        </w:rPr>
        <w:t>tt</w:t>
      </w:r>
      <w:r w:rsidR="00F33FF4">
        <w:rPr>
          <w:rFonts w:ascii="Arial" w:eastAsia="Arial" w:hAnsi="Arial" w:cs="Arial"/>
          <w:w w:val="113"/>
          <w:sz w:val="24"/>
          <w:szCs w:val="24"/>
        </w:rPr>
        <w:t>ee</w:t>
      </w:r>
      <w:r w:rsidR="00F33FF4">
        <w:rPr>
          <w:rFonts w:ascii="Arial" w:eastAsia="Arial" w:hAnsi="Arial" w:cs="Arial"/>
          <w:spacing w:val="17"/>
          <w:w w:val="113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w w:val="88"/>
          <w:sz w:val="24"/>
          <w:szCs w:val="24"/>
        </w:rPr>
        <w:t>K</w:t>
      </w:r>
      <w:r w:rsidR="00F33FF4">
        <w:rPr>
          <w:rFonts w:ascii="Arial" w:eastAsia="Arial" w:hAnsi="Arial" w:cs="Arial"/>
          <w:w w:val="113"/>
          <w:sz w:val="24"/>
          <w:szCs w:val="24"/>
        </w:rPr>
        <w:t>e</w:t>
      </w:r>
      <w:r w:rsidR="00F33FF4">
        <w:rPr>
          <w:rFonts w:ascii="Arial" w:eastAsia="Arial" w:hAnsi="Arial" w:cs="Arial"/>
          <w:spacing w:val="2"/>
          <w:w w:val="113"/>
          <w:sz w:val="24"/>
          <w:szCs w:val="24"/>
        </w:rPr>
        <w:t>n</w:t>
      </w:r>
      <w:r w:rsidR="00F33FF4"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w w:val="81"/>
          <w:sz w:val="24"/>
          <w:szCs w:val="24"/>
        </w:rPr>
        <w:t>is</w:t>
      </w:r>
      <w:r w:rsidR="00F33FF4">
        <w:rPr>
          <w:rFonts w:ascii="Arial" w:eastAsia="Arial" w:hAnsi="Arial" w:cs="Arial"/>
          <w:w w:val="109"/>
          <w:sz w:val="24"/>
          <w:szCs w:val="24"/>
        </w:rPr>
        <w:t>h</w:t>
      </w:r>
      <w:r w:rsidR="00F33FF4">
        <w:rPr>
          <w:rFonts w:ascii="Arial" w:eastAsia="Arial" w:hAnsi="Arial" w:cs="Arial"/>
          <w:spacing w:val="17"/>
          <w:w w:val="109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z w:val="24"/>
          <w:szCs w:val="24"/>
        </w:rPr>
        <w:t>in</w:t>
      </w:r>
      <w:r w:rsidR="00F33FF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3"/>
          <w:w w:val="115"/>
          <w:sz w:val="24"/>
          <w:szCs w:val="24"/>
        </w:rPr>
        <w:t>m</w:t>
      </w:r>
      <w:r w:rsidR="00F33FF4">
        <w:rPr>
          <w:rFonts w:ascii="Arial" w:eastAsia="Arial" w:hAnsi="Arial" w:cs="Arial"/>
          <w:spacing w:val="-1"/>
          <w:w w:val="115"/>
          <w:sz w:val="24"/>
          <w:szCs w:val="24"/>
        </w:rPr>
        <w:t>a</w:t>
      </w:r>
      <w:r w:rsidR="00F33FF4">
        <w:rPr>
          <w:rFonts w:ascii="Arial" w:eastAsia="Arial" w:hAnsi="Arial" w:cs="Arial"/>
          <w:w w:val="115"/>
          <w:sz w:val="24"/>
          <w:szCs w:val="24"/>
        </w:rPr>
        <w:t>n</w:t>
      </w:r>
      <w:r w:rsidR="00F33FF4">
        <w:rPr>
          <w:rFonts w:ascii="Arial" w:eastAsia="Arial" w:hAnsi="Arial" w:cs="Arial"/>
          <w:spacing w:val="-1"/>
          <w:w w:val="115"/>
          <w:sz w:val="24"/>
          <w:szCs w:val="24"/>
        </w:rPr>
        <w:t>ag</w:t>
      </w:r>
      <w:r w:rsidR="00F33FF4">
        <w:rPr>
          <w:rFonts w:ascii="Arial" w:eastAsia="Arial" w:hAnsi="Arial" w:cs="Arial"/>
          <w:w w:val="115"/>
          <w:sz w:val="24"/>
          <w:szCs w:val="24"/>
        </w:rPr>
        <w:t>ing</w:t>
      </w:r>
      <w:r w:rsidR="00F33FF4">
        <w:rPr>
          <w:rFonts w:ascii="Arial" w:eastAsia="Arial" w:hAnsi="Arial" w:cs="Arial"/>
          <w:spacing w:val="7"/>
          <w:w w:val="115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spacing w:val="2"/>
          <w:w w:val="109"/>
          <w:sz w:val="24"/>
          <w:szCs w:val="24"/>
        </w:rPr>
        <w:t>h</w:t>
      </w:r>
      <w:r w:rsidR="00F33FF4">
        <w:rPr>
          <w:rFonts w:ascii="Arial" w:eastAsia="Arial" w:hAnsi="Arial" w:cs="Arial"/>
          <w:w w:val="116"/>
          <w:sz w:val="24"/>
          <w:szCs w:val="24"/>
        </w:rPr>
        <w:t xml:space="preserve">e </w:t>
      </w:r>
      <w:r w:rsidR="00F33FF4">
        <w:rPr>
          <w:rFonts w:ascii="Arial" w:eastAsia="Arial" w:hAnsi="Arial" w:cs="Arial"/>
          <w:spacing w:val="-1"/>
          <w:sz w:val="24"/>
          <w:szCs w:val="24"/>
        </w:rPr>
        <w:t>a</w:t>
      </w:r>
      <w:r w:rsidR="00F33FF4">
        <w:rPr>
          <w:rFonts w:ascii="Arial" w:eastAsia="Arial" w:hAnsi="Arial" w:cs="Arial"/>
          <w:spacing w:val="2"/>
          <w:sz w:val="24"/>
          <w:szCs w:val="24"/>
        </w:rPr>
        <w:t>r</w:t>
      </w:r>
      <w:r w:rsidR="00F33FF4">
        <w:rPr>
          <w:rFonts w:ascii="Arial" w:eastAsia="Arial" w:hAnsi="Arial" w:cs="Arial"/>
          <w:sz w:val="24"/>
          <w:szCs w:val="24"/>
        </w:rPr>
        <w:t>t</w:t>
      </w:r>
      <w:r w:rsidR="00F33FF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2"/>
          <w:w w:val="115"/>
          <w:sz w:val="24"/>
          <w:szCs w:val="24"/>
        </w:rPr>
        <w:t>w</w:t>
      </w:r>
      <w:r w:rsidR="00F33FF4"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 w:rsidR="00F33FF4">
        <w:rPr>
          <w:rFonts w:ascii="Arial" w:eastAsia="Arial" w:hAnsi="Arial" w:cs="Arial"/>
          <w:w w:val="90"/>
          <w:sz w:val="24"/>
          <w:szCs w:val="24"/>
        </w:rPr>
        <w:t>r</w:t>
      </w:r>
      <w:r w:rsidR="00F33FF4">
        <w:rPr>
          <w:rFonts w:ascii="Arial" w:eastAsia="Arial" w:hAnsi="Arial" w:cs="Arial"/>
          <w:sz w:val="24"/>
          <w:szCs w:val="24"/>
        </w:rPr>
        <w:t>k</w:t>
      </w:r>
      <w:r w:rsidR="00F33FF4">
        <w:rPr>
          <w:rFonts w:ascii="Arial" w:eastAsia="Arial" w:hAnsi="Arial" w:cs="Arial"/>
          <w:w w:val="77"/>
          <w:sz w:val="24"/>
          <w:szCs w:val="24"/>
        </w:rPr>
        <w:t xml:space="preserve">s </w:t>
      </w:r>
      <w:r w:rsidR="00F33FF4">
        <w:rPr>
          <w:rFonts w:ascii="Arial" w:eastAsia="Arial" w:hAnsi="Arial" w:cs="Arial"/>
          <w:spacing w:val="-1"/>
          <w:sz w:val="24"/>
          <w:szCs w:val="24"/>
        </w:rPr>
        <w:t>o</w:t>
      </w:r>
      <w:r w:rsidR="00F33FF4">
        <w:rPr>
          <w:rFonts w:ascii="Arial" w:eastAsia="Arial" w:hAnsi="Arial" w:cs="Arial"/>
          <w:sz w:val="24"/>
          <w:szCs w:val="24"/>
        </w:rPr>
        <w:t>f</w:t>
      </w:r>
      <w:r w:rsidR="00F33FF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2"/>
          <w:sz w:val="24"/>
          <w:szCs w:val="24"/>
        </w:rPr>
        <w:t>t</w:t>
      </w:r>
      <w:r w:rsidR="00F33FF4">
        <w:rPr>
          <w:rFonts w:ascii="Arial" w:eastAsia="Arial" w:hAnsi="Arial" w:cs="Arial"/>
          <w:sz w:val="24"/>
          <w:szCs w:val="24"/>
        </w:rPr>
        <w:t>he</w:t>
      </w:r>
      <w:r w:rsidR="00F33FF4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2"/>
          <w:w w:val="88"/>
          <w:sz w:val="24"/>
          <w:szCs w:val="24"/>
        </w:rPr>
        <w:t>K</w:t>
      </w:r>
      <w:r w:rsidR="00F33FF4">
        <w:rPr>
          <w:rFonts w:ascii="Arial" w:eastAsia="Arial" w:hAnsi="Arial" w:cs="Arial"/>
          <w:w w:val="113"/>
          <w:sz w:val="24"/>
          <w:szCs w:val="24"/>
        </w:rPr>
        <w:t>e</w:t>
      </w:r>
      <w:r w:rsidR="00F33FF4">
        <w:rPr>
          <w:rFonts w:ascii="Arial" w:eastAsia="Arial" w:hAnsi="Arial" w:cs="Arial"/>
          <w:spacing w:val="2"/>
          <w:w w:val="113"/>
          <w:sz w:val="24"/>
          <w:szCs w:val="24"/>
        </w:rPr>
        <w:t>n</w:t>
      </w:r>
      <w:r w:rsidR="00F33FF4"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w w:val="81"/>
          <w:sz w:val="24"/>
          <w:szCs w:val="24"/>
        </w:rPr>
        <w:t>is</w:t>
      </w:r>
      <w:r w:rsidR="00F33FF4">
        <w:rPr>
          <w:rFonts w:ascii="Arial" w:eastAsia="Arial" w:hAnsi="Arial" w:cs="Arial"/>
          <w:w w:val="109"/>
          <w:sz w:val="24"/>
          <w:szCs w:val="24"/>
        </w:rPr>
        <w:t xml:space="preserve">h </w:t>
      </w:r>
      <w:r w:rsidR="00F33FF4">
        <w:rPr>
          <w:rFonts w:ascii="Arial" w:eastAsia="Arial" w:hAnsi="Arial" w:cs="Arial"/>
          <w:sz w:val="24"/>
          <w:szCs w:val="24"/>
        </w:rPr>
        <w:t>Pub</w:t>
      </w:r>
      <w:r w:rsidR="00F33FF4">
        <w:rPr>
          <w:rFonts w:ascii="Arial" w:eastAsia="Arial" w:hAnsi="Arial" w:cs="Arial"/>
          <w:spacing w:val="5"/>
          <w:sz w:val="24"/>
          <w:szCs w:val="24"/>
        </w:rPr>
        <w:t>l</w:t>
      </w:r>
      <w:r w:rsidR="00F33FF4">
        <w:rPr>
          <w:rFonts w:ascii="Arial" w:eastAsia="Arial" w:hAnsi="Arial" w:cs="Arial"/>
          <w:sz w:val="24"/>
          <w:szCs w:val="24"/>
        </w:rPr>
        <w:t>ic</w:t>
      </w:r>
      <w:r w:rsidR="00F33FF4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1"/>
          <w:w w:val="129"/>
          <w:sz w:val="24"/>
          <w:szCs w:val="24"/>
        </w:rPr>
        <w:t>c</w:t>
      </w:r>
      <w:r w:rsidR="00F33FF4">
        <w:rPr>
          <w:rFonts w:ascii="Arial" w:eastAsia="Arial" w:hAnsi="Arial" w:cs="Arial"/>
          <w:spacing w:val="-4"/>
          <w:w w:val="117"/>
          <w:sz w:val="24"/>
          <w:szCs w:val="24"/>
        </w:rPr>
        <w:t>o</w:t>
      </w:r>
      <w:r w:rsidR="00F33FF4">
        <w:rPr>
          <w:rFonts w:ascii="Arial" w:eastAsia="Arial" w:hAnsi="Arial" w:cs="Arial"/>
          <w:w w:val="90"/>
          <w:sz w:val="24"/>
          <w:szCs w:val="24"/>
        </w:rPr>
        <w:t>l</w:t>
      </w:r>
      <w:r w:rsidR="00F33FF4">
        <w:rPr>
          <w:rFonts w:ascii="Arial" w:eastAsia="Arial" w:hAnsi="Arial" w:cs="Arial"/>
          <w:spacing w:val="2"/>
          <w:w w:val="90"/>
          <w:sz w:val="24"/>
          <w:szCs w:val="24"/>
        </w:rPr>
        <w:t>l</w:t>
      </w:r>
      <w:r w:rsidR="00F33FF4">
        <w:rPr>
          <w:rFonts w:ascii="Arial" w:eastAsia="Arial" w:hAnsi="Arial" w:cs="Arial"/>
          <w:w w:val="122"/>
          <w:sz w:val="24"/>
          <w:szCs w:val="24"/>
        </w:rPr>
        <w:t>e</w:t>
      </w:r>
      <w:r w:rsidR="00F33FF4">
        <w:rPr>
          <w:rFonts w:ascii="Arial" w:eastAsia="Arial" w:hAnsi="Arial" w:cs="Arial"/>
          <w:spacing w:val="-2"/>
          <w:w w:val="122"/>
          <w:sz w:val="24"/>
          <w:szCs w:val="24"/>
        </w:rPr>
        <w:t>ct</w:t>
      </w:r>
      <w:r w:rsidR="00F33FF4">
        <w:rPr>
          <w:rFonts w:ascii="Arial" w:eastAsia="Arial" w:hAnsi="Arial" w:cs="Arial"/>
          <w:w w:val="109"/>
          <w:sz w:val="24"/>
          <w:szCs w:val="24"/>
        </w:rPr>
        <w:t>i</w:t>
      </w:r>
      <w:r w:rsidR="00F33FF4">
        <w:rPr>
          <w:rFonts w:ascii="Arial" w:eastAsia="Arial" w:hAnsi="Arial" w:cs="Arial"/>
          <w:spacing w:val="-1"/>
          <w:w w:val="109"/>
          <w:sz w:val="24"/>
          <w:szCs w:val="24"/>
        </w:rPr>
        <w:t>o</w:t>
      </w:r>
      <w:r w:rsidR="00F33FF4">
        <w:rPr>
          <w:rFonts w:ascii="Arial" w:eastAsia="Arial" w:hAnsi="Arial" w:cs="Arial"/>
          <w:spacing w:val="2"/>
          <w:w w:val="109"/>
          <w:sz w:val="24"/>
          <w:szCs w:val="24"/>
        </w:rPr>
        <w:t>n</w:t>
      </w:r>
      <w:r w:rsidR="00F33FF4">
        <w:rPr>
          <w:rFonts w:ascii="Arial" w:eastAsia="Arial" w:hAnsi="Arial" w:cs="Arial"/>
          <w:sz w:val="24"/>
          <w:szCs w:val="24"/>
        </w:rPr>
        <w:t xml:space="preserve">. </w:t>
      </w:r>
      <w:r w:rsidR="00F33FF4">
        <w:rPr>
          <w:rFonts w:ascii="Arial" w:eastAsia="Arial" w:hAnsi="Arial" w:cs="Arial"/>
          <w:spacing w:val="-1"/>
          <w:w w:val="69"/>
          <w:sz w:val="24"/>
          <w:szCs w:val="24"/>
        </w:rPr>
        <w:t>T</w:t>
      </w:r>
      <w:r w:rsidR="00F33FF4">
        <w:rPr>
          <w:rFonts w:ascii="Arial" w:eastAsia="Arial" w:hAnsi="Arial" w:cs="Arial"/>
          <w:w w:val="113"/>
          <w:sz w:val="24"/>
          <w:szCs w:val="24"/>
        </w:rPr>
        <w:t>he</w:t>
      </w:r>
      <w:r w:rsidR="00F33FF4">
        <w:rPr>
          <w:rFonts w:ascii="Arial" w:eastAsia="Arial" w:hAnsi="Arial" w:cs="Arial"/>
          <w:spacing w:val="2"/>
          <w:w w:val="113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sz w:val="24"/>
          <w:szCs w:val="24"/>
        </w:rPr>
        <w:t>f</w:t>
      </w:r>
      <w:r w:rsidR="00F33FF4">
        <w:rPr>
          <w:rFonts w:ascii="Arial" w:eastAsia="Arial" w:hAnsi="Arial" w:cs="Arial"/>
          <w:sz w:val="24"/>
          <w:szCs w:val="24"/>
        </w:rPr>
        <w:t>in</w:t>
      </w:r>
      <w:r w:rsidR="00F33FF4">
        <w:rPr>
          <w:rFonts w:ascii="Arial" w:eastAsia="Arial" w:hAnsi="Arial" w:cs="Arial"/>
          <w:spacing w:val="-1"/>
          <w:sz w:val="24"/>
          <w:szCs w:val="24"/>
        </w:rPr>
        <w:t>a</w:t>
      </w:r>
      <w:r w:rsidR="00F33FF4">
        <w:rPr>
          <w:rFonts w:ascii="Arial" w:eastAsia="Arial" w:hAnsi="Arial" w:cs="Arial"/>
          <w:sz w:val="24"/>
          <w:szCs w:val="24"/>
        </w:rPr>
        <w:t>l</w:t>
      </w:r>
      <w:r w:rsidR="00F33FF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1"/>
          <w:w w:val="123"/>
          <w:sz w:val="24"/>
          <w:szCs w:val="24"/>
        </w:rPr>
        <w:t>d</w:t>
      </w:r>
      <w:r w:rsidR="00F33FF4">
        <w:rPr>
          <w:rFonts w:ascii="Arial" w:eastAsia="Arial" w:hAnsi="Arial" w:cs="Arial"/>
          <w:spacing w:val="-2"/>
          <w:w w:val="116"/>
          <w:sz w:val="24"/>
          <w:szCs w:val="24"/>
        </w:rPr>
        <w:t>e</w:t>
      </w:r>
      <w:r w:rsidR="00F33FF4">
        <w:rPr>
          <w:rFonts w:ascii="Arial" w:eastAsia="Arial" w:hAnsi="Arial" w:cs="Arial"/>
          <w:spacing w:val="1"/>
          <w:w w:val="129"/>
          <w:sz w:val="24"/>
          <w:szCs w:val="24"/>
        </w:rPr>
        <w:t>c</w:t>
      </w:r>
      <w:r w:rsidR="00F33FF4">
        <w:rPr>
          <w:rFonts w:ascii="Arial" w:eastAsia="Arial" w:hAnsi="Arial" w:cs="Arial"/>
          <w:w w:val="81"/>
          <w:sz w:val="24"/>
          <w:szCs w:val="24"/>
        </w:rPr>
        <w:t>is</w:t>
      </w:r>
      <w:r w:rsidR="00F33FF4">
        <w:rPr>
          <w:rFonts w:ascii="Arial" w:eastAsia="Arial" w:hAnsi="Arial" w:cs="Arial"/>
          <w:w w:val="109"/>
          <w:sz w:val="24"/>
          <w:szCs w:val="24"/>
        </w:rPr>
        <w:t>i</w:t>
      </w:r>
      <w:r w:rsidR="00F33FF4">
        <w:rPr>
          <w:rFonts w:ascii="Arial" w:eastAsia="Arial" w:hAnsi="Arial" w:cs="Arial"/>
          <w:spacing w:val="-1"/>
          <w:w w:val="109"/>
          <w:sz w:val="24"/>
          <w:szCs w:val="24"/>
        </w:rPr>
        <w:t>o</w:t>
      </w:r>
      <w:r w:rsidR="00F33FF4">
        <w:rPr>
          <w:rFonts w:ascii="Arial" w:eastAsia="Arial" w:hAnsi="Arial" w:cs="Arial"/>
          <w:w w:val="109"/>
          <w:sz w:val="24"/>
          <w:szCs w:val="24"/>
        </w:rPr>
        <w:t>n</w:t>
      </w:r>
      <w:r w:rsidR="00F33FF4">
        <w:rPr>
          <w:rFonts w:ascii="Arial" w:eastAsia="Arial" w:hAnsi="Arial" w:cs="Arial"/>
          <w:spacing w:val="2"/>
          <w:w w:val="109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2"/>
          <w:sz w:val="24"/>
          <w:szCs w:val="24"/>
        </w:rPr>
        <w:t>t</w:t>
      </w:r>
      <w:r w:rsidR="00F33FF4">
        <w:rPr>
          <w:rFonts w:ascii="Arial" w:eastAsia="Arial" w:hAnsi="Arial" w:cs="Arial"/>
          <w:sz w:val="24"/>
          <w:szCs w:val="24"/>
        </w:rPr>
        <w:t>o</w:t>
      </w:r>
      <w:r w:rsidR="00F33FF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w w:val="122"/>
          <w:sz w:val="24"/>
          <w:szCs w:val="24"/>
        </w:rPr>
        <w:t>a</w:t>
      </w:r>
      <w:r w:rsidR="00F33FF4">
        <w:rPr>
          <w:rFonts w:ascii="Arial" w:eastAsia="Arial" w:hAnsi="Arial" w:cs="Arial"/>
          <w:w w:val="122"/>
          <w:sz w:val="24"/>
          <w:szCs w:val="24"/>
        </w:rPr>
        <w:t>p</w:t>
      </w:r>
      <w:r w:rsidR="00F33FF4">
        <w:rPr>
          <w:rFonts w:ascii="Arial" w:eastAsia="Arial" w:hAnsi="Arial" w:cs="Arial"/>
          <w:spacing w:val="2"/>
          <w:w w:val="122"/>
          <w:sz w:val="24"/>
          <w:szCs w:val="24"/>
        </w:rPr>
        <w:t>p</w:t>
      </w:r>
      <w:r w:rsidR="00F33FF4"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 w:rsidR="00F33FF4">
        <w:rPr>
          <w:rFonts w:ascii="Arial" w:eastAsia="Arial" w:hAnsi="Arial" w:cs="Arial"/>
          <w:w w:val="104"/>
          <w:sz w:val="24"/>
          <w:szCs w:val="24"/>
        </w:rPr>
        <w:t>i</w:t>
      </w:r>
      <w:r w:rsidR="00F33FF4">
        <w:rPr>
          <w:rFonts w:ascii="Arial" w:eastAsia="Arial" w:hAnsi="Arial" w:cs="Arial"/>
          <w:spacing w:val="2"/>
          <w:w w:val="104"/>
          <w:sz w:val="24"/>
          <w:szCs w:val="24"/>
        </w:rPr>
        <w:t>n</w:t>
      </w:r>
      <w:r w:rsidR="00F33FF4">
        <w:rPr>
          <w:rFonts w:ascii="Arial" w:eastAsia="Arial" w:hAnsi="Arial" w:cs="Arial"/>
          <w:w w:val="122"/>
          <w:sz w:val="24"/>
          <w:szCs w:val="24"/>
        </w:rPr>
        <w:t xml:space="preserve">t </w:t>
      </w:r>
      <w:r w:rsidR="00F33FF4">
        <w:rPr>
          <w:rFonts w:ascii="Arial" w:eastAsia="Arial" w:hAnsi="Arial" w:cs="Arial"/>
          <w:spacing w:val="1"/>
          <w:w w:val="129"/>
          <w:sz w:val="24"/>
          <w:szCs w:val="24"/>
        </w:rPr>
        <w:t>c</w:t>
      </w:r>
      <w:r w:rsidR="00F33FF4">
        <w:rPr>
          <w:rFonts w:ascii="Arial" w:eastAsia="Arial" w:hAnsi="Arial" w:cs="Arial"/>
          <w:w w:val="109"/>
          <w:sz w:val="24"/>
          <w:szCs w:val="24"/>
        </w:rPr>
        <w:t>u</w:t>
      </w:r>
      <w:r w:rsidR="00F33FF4">
        <w:rPr>
          <w:rFonts w:ascii="Arial" w:eastAsia="Arial" w:hAnsi="Arial" w:cs="Arial"/>
          <w:w w:val="77"/>
          <w:sz w:val="24"/>
          <w:szCs w:val="24"/>
        </w:rPr>
        <w:t>s</w:t>
      </w:r>
      <w:r w:rsidR="00F33FF4"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 w:rsidR="00F33FF4">
        <w:rPr>
          <w:rFonts w:ascii="Arial" w:eastAsia="Arial" w:hAnsi="Arial" w:cs="Arial"/>
          <w:spacing w:val="1"/>
          <w:w w:val="123"/>
          <w:sz w:val="24"/>
          <w:szCs w:val="24"/>
        </w:rPr>
        <w:t>d</w:t>
      </w:r>
      <w:r w:rsidR="00F33FF4">
        <w:rPr>
          <w:rFonts w:ascii="Arial" w:eastAsia="Arial" w:hAnsi="Arial" w:cs="Arial"/>
          <w:w w:val="113"/>
          <w:sz w:val="24"/>
          <w:szCs w:val="24"/>
        </w:rPr>
        <w:t>i</w:t>
      </w:r>
      <w:r w:rsidR="00F33FF4">
        <w:rPr>
          <w:rFonts w:ascii="Arial" w:eastAsia="Arial" w:hAnsi="Arial" w:cs="Arial"/>
          <w:spacing w:val="-1"/>
          <w:w w:val="113"/>
          <w:sz w:val="24"/>
          <w:szCs w:val="24"/>
        </w:rPr>
        <w:t>a</w:t>
      </w:r>
      <w:r w:rsidR="00F33FF4">
        <w:rPr>
          <w:rFonts w:ascii="Arial" w:eastAsia="Arial" w:hAnsi="Arial" w:cs="Arial"/>
          <w:w w:val="94"/>
          <w:sz w:val="24"/>
          <w:szCs w:val="24"/>
        </w:rPr>
        <w:t>ns</w:t>
      </w:r>
      <w:r w:rsidR="00F33FF4">
        <w:rPr>
          <w:rFonts w:ascii="Arial" w:eastAsia="Arial" w:hAnsi="Arial" w:cs="Arial"/>
          <w:w w:val="111"/>
          <w:sz w:val="24"/>
          <w:szCs w:val="24"/>
        </w:rPr>
        <w:t>hip</w:t>
      </w:r>
      <w:r w:rsidR="00F33FF4">
        <w:rPr>
          <w:rFonts w:ascii="Arial" w:eastAsia="Arial" w:hAnsi="Arial" w:cs="Arial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w w:val="90"/>
          <w:sz w:val="24"/>
          <w:szCs w:val="24"/>
        </w:rPr>
        <w:t>r</w:t>
      </w:r>
      <w:r w:rsidR="00F33FF4">
        <w:rPr>
          <w:rFonts w:ascii="Arial" w:eastAsia="Arial" w:hAnsi="Arial" w:cs="Arial"/>
          <w:w w:val="98"/>
          <w:sz w:val="24"/>
          <w:szCs w:val="24"/>
        </w:rPr>
        <w:t>e</w:t>
      </w:r>
      <w:r w:rsidR="00F33FF4">
        <w:rPr>
          <w:rFonts w:ascii="Arial" w:eastAsia="Arial" w:hAnsi="Arial" w:cs="Arial"/>
          <w:spacing w:val="3"/>
          <w:w w:val="98"/>
          <w:sz w:val="24"/>
          <w:szCs w:val="24"/>
        </w:rPr>
        <w:t>s</w:t>
      </w:r>
      <w:r w:rsidR="00F33FF4"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w w:val="77"/>
          <w:sz w:val="24"/>
          <w:szCs w:val="24"/>
        </w:rPr>
        <w:t>s</w:t>
      </w:r>
      <w:r w:rsidR="00F33FF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2"/>
          <w:sz w:val="24"/>
          <w:szCs w:val="24"/>
        </w:rPr>
        <w:t>wi</w:t>
      </w:r>
      <w:r w:rsidR="00F33FF4">
        <w:rPr>
          <w:rFonts w:ascii="Arial" w:eastAsia="Arial" w:hAnsi="Arial" w:cs="Arial"/>
          <w:spacing w:val="-5"/>
          <w:sz w:val="24"/>
          <w:szCs w:val="24"/>
        </w:rPr>
        <w:t>t</w:t>
      </w:r>
      <w:r w:rsidR="00F33FF4">
        <w:rPr>
          <w:rFonts w:ascii="Arial" w:eastAsia="Arial" w:hAnsi="Arial" w:cs="Arial"/>
          <w:sz w:val="24"/>
          <w:szCs w:val="24"/>
        </w:rPr>
        <w:t>h</w:t>
      </w:r>
      <w:r w:rsidR="00F33FF4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5"/>
          <w:sz w:val="24"/>
          <w:szCs w:val="24"/>
        </w:rPr>
        <w:t>t</w:t>
      </w:r>
      <w:r w:rsidR="00F33FF4">
        <w:rPr>
          <w:rFonts w:ascii="Arial" w:eastAsia="Arial" w:hAnsi="Arial" w:cs="Arial"/>
          <w:sz w:val="24"/>
          <w:szCs w:val="24"/>
        </w:rPr>
        <w:t>he</w:t>
      </w:r>
      <w:r w:rsidR="00F33FF4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z w:val="24"/>
          <w:szCs w:val="24"/>
        </w:rPr>
        <w:t>Pub</w:t>
      </w:r>
      <w:r w:rsidR="00F33FF4">
        <w:rPr>
          <w:rFonts w:ascii="Arial" w:eastAsia="Arial" w:hAnsi="Arial" w:cs="Arial"/>
          <w:spacing w:val="5"/>
          <w:sz w:val="24"/>
          <w:szCs w:val="24"/>
        </w:rPr>
        <w:t>l</w:t>
      </w:r>
      <w:r w:rsidR="00F33FF4">
        <w:rPr>
          <w:rFonts w:ascii="Arial" w:eastAsia="Arial" w:hAnsi="Arial" w:cs="Arial"/>
          <w:sz w:val="24"/>
          <w:szCs w:val="24"/>
        </w:rPr>
        <w:t>ic</w:t>
      </w:r>
      <w:r w:rsidR="00F33FF4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w w:val="104"/>
          <w:sz w:val="24"/>
          <w:szCs w:val="24"/>
        </w:rPr>
        <w:t>Ar</w:t>
      </w:r>
      <w:r w:rsidR="00F33FF4"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w w:val="77"/>
          <w:sz w:val="24"/>
          <w:szCs w:val="24"/>
        </w:rPr>
        <w:t>s</w:t>
      </w:r>
      <w:r w:rsidR="00F33FF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33FF4">
        <w:rPr>
          <w:rFonts w:ascii="Arial" w:eastAsia="Arial" w:hAnsi="Arial" w:cs="Arial"/>
          <w:spacing w:val="-1"/>
          <w:w w:val="113"/>
          <w:sz w:val="24"/>
          <w:szCs w:val="24"/>
        </w:rPr>
        <w:t>C</w:t>
      </w:r>
      <w:r w:rsidR="00F33FF4">
        <w:rPr>
          <w:rFonts w:ascii="Arial" w:eastAsia="Arial" w:hAnsi="Arial" w:cs="Arial"/>
          <w:spacing w:val="1"/>
          <w:w w:val="113"/>
          <w:sz w:val="24"/>
          <w:szCs w:val="24"/>
        </w:rPr>
        <w:t>o</w:t>
      </w:r>
      <w:r w:rsidR="00F33FF4">
        <w:rPr>
          <w:rFonts w:ascii="Arial" w:eastAsia="Arial" w:hAnsi="Arial" w:cs="Arial"/>
          <w:w w:val="113"/>
          <w:sz w:val="24"/>
          <w:szCs w:val="24"/>
        </w:rPr>
        <w:t>m</w:t>
      </w:r>
      <w:r w:rsidR="00F33FF4">
        <w:rPr>
          <w:rFonts w:ascii="Arial" w:eastAsia="Arial" w:hAnsi="Arial" w:cs="Arial"/>
          <w:spacing w:val="3"/>
          <w:w w:val="113"/>
          <w:sz w:val="24"/>
          <w:szCs w:val="24"/>
        </w:rPr>
        <w:t>m</w:t>
      </w:r>
      <w:r w:rsidR="00F33FF4">
        <w:rPr>
          <w:rFonts w:ascii="Arial" w:eastAsia="Arial" w:hAnsi="Arial" w:cs="Arial"/>
          <w:w w:val="113"/>
          <w:sz w:val="24"/>
          <w:szCs w:val="24"/>
        </w:rPr>
        <w:t>i</w:t>
      </w:r>
      <w:r w:rsidR="00F33FF4">
        <w:rPr>
          <w:rFonts w:ascii="Arial" w:eastAsia="Arial" w:hAnsi="Arial" w:cs="Arial"/>
          <w:spacing w:val="-2"/>
          <w:w w:val="113"/>
          <w:sz w:val="24"/>
          <w:szCs w:val="24"/>
        </w:rPr>
        <w:t>t</w:t>
      </w:r>
      <w:r w:rsidR="00F33FF4">
        <w:rPr>
          <w:rFonts w:ascii="Arial" w:eastAsia="Arial" w:hAnsi="Arial" w:cs="Arial"/>
          <w:spacing w:val="-6"/>
          <w:w w:val="113"/>
          <w:sz w:val="24"/>
          <w:szCs w:val="24"/>
        </w:rPr>
        <w:t>t</w:t>
      </w:r>
      <w:r w:rsidR="00F33FF4">
        <w:rPr>
          <w:rFonts w:ascii="Arial" w:eastAsia="Arial" w:hAnsi="Arial" w:cs="Arial"/>
          <w:w w:val="113"/>
          <w:sz w:val="24"/>
          <w:szCs w:val="24"/>
        </w:rPr>
        <w:t xml:space="preserve">ee </w:t>
      </w:r>
      <w:r w:rsidR="00F33FF4">
        <w:rPr>
          <w:rFonts w:ascii="Arial" w:eastAsia="Arial" w:hAnsi="Arial" w:cs="Arial"/>
          <w:w w:val="88"/>
          <w:sz w:val="24"/>
          <w:szCs w:val="24"/>
        </w:rPr>
        <w:t>K</w:t>
      </w:r>
      <w:r w:rsidR="00F33FF4">
        <w:rPr>
          <w:rFonts w:ascii="Arial" w:eastAsia="Arial" w:hAnsi="Arial" w:cs="Arial"/>
          <w:w w:val="113"/>
          <w:sz w:val="24"/>
          <w:szCs w:val="24"/>
        </w:rPr>
        <w:t>e</w:t>
      </w:r>
      <w:r w:rsidR="00F33FF4">
        <w:rPr>
          <w:rFonts w:ascii="Arial" w:eastAsia="Arial" w:hAnsi="Arial" w:cs="Arial"/>
          <w:spacing w:val="2"/>
          <w:w w:val="113"/>
          <w:sz w:val="24"/>
          <w:szCs w:val="24"/>
        </w:rPr>
        <w:t>n</w:t>
      </w:r>
      <w:r w:rsidR="00F33FF4"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 w:rsidR="00F33FF4">
        <w:rPr>
          <w:rFonts w:ascii="Arial" w:eastAsia="Arial" w:hAnsi="Arial" w:cs="Arial"/>
          <w:w w:val="81"/>
          <w:sz w:val="24"/>
          <w:szCs w:val="24"/>
        </w:rPr>
        <w:t>is</w:t>
      </w:r>
      <w:r w:rsidR="00F33FF4">
        <w:rPr>
          <w:rFonts w:ascii="Arial" w:eastAsia="Arial" w:hAnsi="Arial" w:cs="Arial"/>
          <w:spacing w:val="2"/>
          <w:w w:val="109"/>
          <w:sz w:val="24"/>
          <w:szCs w:val="24"/>
        </w:rPr>
        <w:t>h</w:t>
      </w:r>
      <w:r w:rsidR="00F33FF4">
        <w:rPr>
          <w:rFonts w:ascii="Arial" w:eastAsia="Arial" w:hAnsi="Arial" w:cs="Arial"/>
          <w:sz w:val="24"/>
          <w:szCs w:val="24"/>
        </w:rPr>
        <w:t>.</w:t>
      </w:r>
    </w:p>
    <w:p w:rsidR="007670B0" w:rsidRDefault="007670B0">
      <w:pPr>
        <w:spacing w:before="20" w:line="200" w:lineRule="exact"/>
      </w:pPr>
    </w:p>
    <w:p w:rsidR="007670B0" w:rsidRDefault="00F33FF4">
      <w:pPr>
        <w:spacing w:before="34" w:line="276" w:lineRule="auto"/>
        <w:ind w:left="140" w:right="1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anage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1"/>
        </w:rPr>
        <w:t xml:space="preserve"> 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nder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aged;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dete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to 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7670B0" w:rsidRDefault="007670B0">
      <w:pPr>
        <w:spacing w:before="2" w:line="220" w:lineRule="exact"/>
        <w:rPr>
          <w:sz w:val="22"/>
          <w:szCs w:val="22"/>
        </w:rPr>
      </w:pPr>
    </w:p>
    <w:p w:rsidR="007670B0" w:rsidRDefault="00F33FF4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69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108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108"/>
          <w:sz w:val="24"/>
          <w:szCs w:val="24"/>
        </w:rPr>
        <w:t>l</w:t>
      </w:r>
      <w:r>
        <w:rPr>
          <w:rFonts w:ascii="Arial" w:eastAsia="Arial" w:hAnsi="Arial" w:cs="Arial"/>
          <w:w w:val="11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5"/>
          <w:w w:val="117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117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7670B0" w:rsidRDefault="007670B0">
      <w:pPr>
        <w:spacing w:before="1" w:line="240" w:lineRule="exact"/>
        <w:rPr>
          <w:sz w:val="24"/>
          <w:szCs w:val="24"/>
        </w:rPr>
      </w:pPr>
    </w:p>
    <w:p w:rsidR="007670B0" w:rsidRDefault="00F33FF4">
      <w:pPr>
        <w:ind w:left="1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1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.........</w:t>
      </w:r>
    </w:p>
    <w:p w:rsidR="007670B0" w:rsidRDefault="007670B0">
      <w:pPr>
        <w:spacing w:before="15" w:line="240" w:lineRule="exact"/>
        <w:rPr>
          <w:sz w:val="24"/>
          <w:szCs w:val="24"/>
        </w:rPr>
      </w:pPr>
    </w:p>
    <w:p w:rsidR="007670B0" w:rsidRDefault="00F33FF4">
      <w:pPr>
        <w:spacing w:line="468" w:lineRule="auto"/>
        <w:ind w:left="140" w:right="20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2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3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122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13"/>
          <w:sz w:val="24"/>
          <w:szCs w:val="24"/>
        </w:rPr>
        <w:t>o</w:t>
      </w:r>
      <w:r>
        <w:rPr>
          <w:rFonts w:ascii="Arial" w:eastAsia="Arial" w:hAnsi="Arial" w:cs="Arial"/>
          <w:w w:val="113"/>
          <w:sz w:val="24"/>
          <w:szCs w:val="24"/>
        </w:rPr>
        <w:t>n</w:t>
      </w:r>
      <w:r>
        <w:rPr>
          <w:rFonts w:ascii="Arial" w:eastAsia="Arial" w:hAnsi="Arial" w:cs="Arial"/>
          <w:sz w:val="19"/>
          <w:szCs w:val="19"/>
        </w:rPr>
        <w:t>..........................</w:t>
      </w:r>
      <w:r>
        <w:rPr>
          <w:rFonts w:ascii="Arial" w:eastAsia="Arial" w:hAnsi="Arial" w:cs="Arial"/>
          <w:spacing w:val="2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..................................</w:t>
      </w:r>
      <w:r>
        <w:rPr>
          <w:rFonts w:ascii="Arial" w:eastAsia="Arial" w:hAnsi="Arial" w:cs="Arial"/>
          <w:spacing w:val="5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....................................................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urre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C</w:t>
      </w:r>
      <w:r>
        <w:rPr>
          <w:rFonts w:ascii="Arial" w:eastAsia="Arial" w:hAnsi="Arial" w:cs="Arial"/>
          <w:w w:val="111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3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16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116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110"/>
          <w:sz w:val="24"/>
          <w:szCs w:val="24"/>
        </w:rPr>
        <w:t>(</w:t>
      </w:r>
      <w:r>
        <w:rPr>
          <w:rFonts w:ascii="Arial" w:eastAsia="Arial" w:hAnsi="Arial" w:cs="Arial"/>
          <w:spacing w:val="3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10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....................................................................................... </w:t>
      </w:r>
      <w:r>
        <w:rPr>
          <w:rFonts w:ascii="Arial" w:eastAsia="Arial" w:hAnsi="Arial" w:cs="Arial"/>
          <w:w w:val="104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>
        <w:rPr>
          <w:rFonts w:ascii="Arial" w:eastAsia="Arial" w:hAnsi="Arial" w:cs="Arial"/>
          <w:sz w:val="19"/>
          <w:szCs w:val="19"/>
        </w:rPr>
        <w:t>...................................</w:t>
      </w:r>
      <w:r>
        <w:rPr>
          <w:rFonts w:ascii="Arial" w:eastAsia="Arial" w:hAnsi="Arial" w:cs="Arial"/>
          <w:spacing w:val="2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...................................................</w:t>
      </w:r>
      <w:r>
        <w:rPr>
          <w:rFonts w:ascii="Arial" w:eastAsia="Arial" w:hAnsi="Arial" w:cs="Arial"/>
          <w:spacing w:val="8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................................... 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R</w:t>
      </w:r>
      <w:r>
        <w:rPr>
          <w:rFonts w:ascii="Arial" w:eastAsia="Arial" w:hAnsi="Arial" w:cs="Arial"/>
          <w:w w:val="11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19"/>
          <w:sz w:val="24"/>
          <w:szCs w:val="24"/>
        </w:rPr>
        <w:t>a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R</w:t>
      </w:r>
      <w:r>
        <w:rPr>
          <w:rFonts w:ascii="Arial" w:eastAsia="Arial" w:hAnsi="Arial" w:cs="Arial"/>
          <w:w w:val="12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2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w w:val="112"/>
          <w:sz w:val="24"/>
          <w:szCs w:val="24"/>
        </w:rPr>
        <w:t>mm</w:t>
      </w:r>
      <w:r>
        <w:rPr>
          <w:rFonts w:ascii="Arial" w:eastAsia="Arial" w:hAnsi="Arial" w:cs="Arial"/>
          <w:w w:val="116"/>
          <w:sz w:val="24"/>
          <w:szCs w:val="24"/>
        </w:rPr>
        <w:t>en</w:t>
      </w:r>
      <w:r>
        <w:rPr>
          <w:rFonts w:ascii="Arial" w:eastAsia="Arial" w:hAnsi="Arial" w:cs="Arial"/>
          <w:spacing w:val="1"/>
          <w:w w:val="116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122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122"/>
          <w:sz w:val="24"/>
          <w:szCs w:val="24"/>
        </w:rPr>
        <w:t>t</w:t>
      </w:r>
      <w:r>
        <w:rPr>
          <w:rFonts w:ascii="Arial" w:eastAsia="Arial" w:hAnsi="Arial" w:cs="Arial"/>
          <w:w w:val="10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o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3"/>
          <w:sz w:val="24"/>
          <w:szCs w:val="24"/>
        </w:rPr>
        <w:t>D</w:t>
      </w:r>
      <w:r>
        <w:rPr>
          <w:rFonts w:ascii="Arial" w:eastAsia="Arial" w:hAnsi="Arial" w:cs="Arial"/>
          <w:w w:val="122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122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o</w:t>
      </w:r>
      <w:r>
        <w:rPr>
          <w:rFonts w:ascii="Arial" w:eastAsia="Arial" w:hAnsi="Arial" w:cs="Arial"/>
          <w:w w:val="112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112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0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o</w:t>
      </w:r>
      <w:r>
        <w:rPr>
          <w:rFonts w:ascii="Arial" w:eastAsia="Arial" w:hAnsi="Arial" w:cs="Arial"/>
          <w:w w:val="109"/>
          <w:sz w:val="24"/>
          <w:szCs w:val="24"/>
        </w:rPr>
        <w:t>n</w:t>
      </w:r>
    </w:p>
    <w:p w:rsidR="007670B0" w:rsidRDefault="00F33FF4">
      <w:pPr>
        <w:spacing w:before="1" w:line="255" w:lineRule="auto"/>
        <w:ind w:left="140" w:right="13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w w:val="150"/>
        </w:rPr>
        <w:t>“</w:t>
      </w:r>
      <w:r>
        <w:rPr>
          <w:rFonts w:ascii="Arial" w:eastAsia="Arial" w:hAnsi="Arial" w:cs="Arial"/>
          <w:i/>
          <w:spacing w:val="-1"/>
          <w:w w:val="69"/>
        </w:rPr>
        <w:t>T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1"/>
          <w:w w:val="117"/>
        </w:rPr>
        <w:t>ab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w w:val="117"/>
        </w:rPr>
        <w:t>ve</w:t>
      </w:r>
      <w:r>
        <w:rPr>
          <w:rFonts w:ascii="Arial" w:eastAsia="Arial" w:hAnsi="Arial" w:cs="Arial"/>
          <w:i/>
          <w:spacing w:val="-5"/>
          <w:w w:val="117"/>
        </w:rPr>
        <w:t xml:space="preserve"> </w:t>
      </w:r>
      <w:r>
        <w:rPr>
          <w:rFonts w:ascii="Arial" w:eastAsia="Arial" w:hAnsi="Arial" w:cs="Arial"/>
          <w:i/>
          <w:spacing w:val="-2"/>
        </w:rPr>
        <w:t>w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2"/>
          <w:w w:val="77"/>
        </w:rPr>
        <w:t>s</w:t>
      </w:r>
      <w:r>
        <w:rPr>
          <w:rFonts w:ascii="Arial" w:eastAsia="Arial" w:hAnsi="Arial" w:cs="Arial"/>
          <w:i/>
          <w:spacing w:val="-1"/>
          <w:w w:val="108"/>
        </w:rPr>
        <w:t>u</w:t>
      </w:r>
      <w:r>
        <w:rPr>
          <w:rFonts w:ascii="Arial" w:eastAsia="Arial" w:hAnsi="Arial" w:cs="Arial"/>
          <w:i/>
          <w:spacing w:val="2"/>
          <w:w w:val="112"/>
        </w:rPr>
        <w:t>f</w:t>
      </w:r>
      <w:r>
        <w:rPr>
          <w:rFonts w:ascii="Arial" w:eastAsia="Arial" w:hAnsi="Arial" w:cs="Arial"/>
          <w:i/>
          <w:w w:val="112"/>
        </w:rPr>
        <w:t>f</w:t>
      </w:r>
      <w:r>
        <w:rPr>
          <w:rFonts w:ascii="Arial" w:eastAsia="Arial" w:hAnsi="Arial" w:cs="Arial"/>
          <w:i/>
          <w:w w:val="106"/>
        </w:rPr>
        <w:t>er</w:t>
      </w:r>
      <w:r>
        <w:rPr>
          <w:rFonts w:ascii="Arial" w:eastAsia="Arial" w:hAnsi="Arial" w:cs="Arial"/>
          <w:i/>
          <w:w w:val="119"/>
        </w:rPr>
        <w:t>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  <w:w w:val="77"/>
        </w:rPr>
        <w:t>s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w w:val="120"/>
        </w:rPr>
        <w:t>g</w:t>
      </w:r>
      <w:r>
        <w:rPr>
          <w:rFonts w:ascii="Arial" w:eastAsia="Arial" w:hAnsi="Arial" w:cs="Arial"/>
          <w:i/>
          <w:spacing w:val="-2"/>
          <w:w w:val="109"/>
        </w:rPr>
        <w:t>n</w:t>
      </w:r>
      <w:r>
        <w:rPr>
          <w:rFonts w:ascii="Arial" w:eastAsia="Arial" w:hAnsi="Arial" w:cs="Arial"/>
          <w:i/>
          <w:spacing w:val="1"/>
          <w:w w:val="89"/>
        </w:rPr>
        <w:t>i</w:t>
      </w:r>
      <w:r>
        <w:rPr>
          <w:rFonts w:ascii="Arial" w:eastAsia="Arial" w:hAnsi="Arial" w:cs="Arial"/>
          <w:i/>
          <w:w w:val="112"/>
        </w:rPr>
        <w:t>f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spacing w:val="-2"/>
          <w:w w:val="109"/>
        </w:rPr>
        <w:t>n</w:t>
      </w:r>
      <w:r>
        <w:rPr>
          <w:rFonts w:ascii="Arial" w:eastAsia="Arial" w:hAnsi="Arial" w:cs="Arial"/>
          <w:i/>
          <w:w w:val="121"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5"/>
          <w:w w:val="114"/>
        </w:rPr>
        <w:t>w</w:t>
      </w:r>
      <w:r>
        <w:rPr>
          <w:rFonts w:ascii="Arial" w:eastAsia="Arial" w:hAnsi="Arial" w:cs="Arial"/>
          <w:i/>
          <w:w w:val="119"/>
        </w:rPr>
        <w:t>e</w:t>
      </w:r>
      <w:r>
        <w:rPr>
          <w:rFonts w:ascii="Arial" w:eastAsia="Arial" w:hAnsi="Arial" w:cs="Arial"/>
          <w:i/>
          <w:spacing w:val="1"/>
          <w:w w:val="119"/>
        </w:rPr>
        <w:t>a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w w:val="118"/>
        </w:rPr>
        <w:t>d</w:t>
      </w:r>
      <w:r>
        <w:rPr>
          <w:rFonts w:ascii="Arial" w:eastAsia="Arial" w:hAnsi="Arial" w:cs="Arial"/>
          <w:i/>
          <w:spacing w:val="1"/>
          <w:w w:val="118"/>
        </w:rPr>
        <w:t>a</w:t>
      </w:r>
      <w:r>
        <w:rPr>
          <w:rFonts w:ascii="Arial" w:eastAsia="Arial" w:hAnsi="Arial" w:cs="Arial"/>
          <w:i/>
          <w:spacing w:val="4"/>
          <w:w w:val="118"/>
        </w:rPr>
        <w:t>m</w:t>
      </w:r>
      <w:r>
        <w:rPr>
          <w:rFonts w:ascii="Arial" w:eastAsia="Arial" w:hAnsi="Arial" w:cs="Arial"/>
          <w:i/>
          <w:spacing w:val="1"/>
          <w:w w:val="118"/>
        </w:rPr>
        <w:t>a</w:t>
      </w:r>
      <w:r>
        <w:rPr>
          <w:rFonts w:ascii="Arial" w:eastAsia="Arial" w:hAnsi="Arial" w:cs="Arial"/>
          <w:i/>
          <w:w w:val="118"/>
        </w:rPr>
        <w:t>ge</w:t>
      </w:r>
      <w:r>
        <w:rPr>
          <w:rFonts w:ascii="Arial" w:eastAsia="Arial" w:hAnsi="Arial" w:cs="Arial"/>
          <w:i/>
          <w:spacing w:val="-8"/>
          <w:w w:val="118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ver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w w:val="122"/>
        </w:rPr>
        <w:t>e</w:t>
      </w:r>
      <w:r>
        <w:rPr>
          <w:rFonts w:ascii="Arial" w:eastAsia="Arial" w:hAnsi="Arial" w:cs="Arial"/>
          <w:i/>
          <w:spacing w:val="1"/>
          <w:w w:val="122"/>
        </w:rPr>
        <w:t>c</w:t>
      </w:r>
      <w:r>
        <w:rPr>
          <w:rFonts w:ascii="Arial" w:eastAsia="Arial" w:hAnsi="Arial" w:cs="Arial"/>
          <w:i/>
          <w:w w:val="112"/>
        </w:rPr>
        <w:t>e</w:t>
      </w:r>
      <w:r>
        <w:rPr>
          <w:rFonts w:ascii="Arial" w:eastAsia="Arial" w:hAnsi="Arial" w:cs="Arial"/>
          <w:i/>
          <w:spacing w:val="1"/>
          <w:w w:val="112"/>
        </w:rPr>
        <w:t>n</w:t>
      </w:r>
      <w:r>
        <w:rPr>
          <w:rFonts w:ascii="Arial" w:eastAsia="Arial" w:hAnsi="Arial" w:cs="Arial"/>
          <w:i/>
          <w:w w:val="121"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3"/>
          <w:w w:val="112"/>
        </w:rPr>
        <w:t>m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</w:rPr>
        <w:t>an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w w:val="116"/>
        </w:rPr>
        <w:t>e</w:t>
      </w:r>
      <w:proofErr w:type="gramEnd"/>
      <w:r>
        <w:rPr>
          <w:rFonts w:ascii="Arial" w:eastAsia="Arial" w:hAnsi="Arial" w:cs="Arial"/>
          <w:i/>
          <w:w w:val="116"/>
        </w:rPr>
        <w:t xml:space="preserve"> </w:t>
      </w:r>
      <w:r>
        <w:rPr>
          <w:rFonts w:ascii="Arial" w:eastAsia="Arial" w:hAnsi="Arial" w:cs="Arial"/>
          <w:i/>
          <w:spacing w:val="1"/>
          <w:w w:val="115"/>
        </w:rPr>
        <w:t>c</w:t>
      </w:r>
      <w:r>
        <w:rPr>
          <w:rFonts w:ascii="Arial" w:eastAsia="Arial" w:hAnsi="Arial" w:cs="Arial"/>
          <w:i/>
          <w:spacing w:val="-1"/>
          <w:w w:val="115"/>
        </w:rPr>
        <w:t>o</w:t>
      </w:r>
      <w:r>
        <w:rPr>
          <w:rFonts w:ascii="Arial" w:eastAsia="Arial" w:hAnsi="Arial" w:cs="Arial"/>
          <w:i/>
          <w:spacing w:val="3"/>
          <w:w w:val="115"/>
        </w:rPr>
        <w:t>m</w:t>
      </w:r>
      <w:r>
        <w:rPr>
          <w:rFonts w:ascii="Arial" w:eastAsia="Arial" w:hAnsi="Arial" w:cs="Arial"/>
          <w:i/>
          <w:w w:val="115"/>
        </w:rPr>
        <w:t>m</w:t>
      </w:r>
      <w:r>
        <w:rPr>
          <w:rFonts w:ascii="Arial" w:eastAsia="Arial" w:hAnsi="Arial" w:cs="Arial"/>
          <w:i/>
          <w:spacing w:val="1"/>
          <w:w w:val="115"/>
        </w:rPr>
        <w:t>i</w:t>
      </w:r>
      <w:r>
        <w:rPr>
          <w:rFonts w:ascii="Arial" w:eastAsia="Arial" w:hAnsi="Arial" w:cs="Arial"/>
          <w:i/>
          <w:w w:val="115"/>
        </w:rPr>
        <w:t>t</w:t>
      </w:r>
      <w:r>
        <w:rPr>
          <w:rFonts w:ascii="Arial" w:eastAsia="Arial" w:hAnsi="Arial" w:cs="Arial"/>
          <w:i/>
          <w:spacing w:val="2"/>
          <w:w w:val="115"/>
        </w:rPr>
        <w:t>t</w:t>
      </w:r>
      <w:r>
        <w:rPr>
          <w:rFonts w:ascii="Arial" w:eastAsia="Arial" w:hAnsi="Arial" w:cs="Arial"/>
          <w:i/>
          <w:w w:val="115"/>
        </w:rPr>
        <w:t>ee</w:t>
      </w:r>
      <w:r>
        <w:rPr>
          <w:rFonts w:ascii="Arial" w:eastAsia="Arial" w:hAnsi="Arial" w:cs="Arial"/>
          <w:i/>
          <w:spacing w:val="-6"/>
          <w:w w:val="115"/>
        </w:rPr>
        <w:t xml:space="preserve"> 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  <w:w w:val="115"/>
        </w:rPr>
        <w:t>b</w:t>
      </w:r>
      <w:r>
        <w:rPr>
          <w:rFonts w:ascii="Arial" w:eastAsia="Arial" w:hAnsi="Arial" w:cs="Arial"/>
          <w:i/>
          <w:w w:val="115"/>
        </w:rPr>
        <w:t>een</w:t>
      </w:r>
      <w:r>
        <w:rPr>
          <w:rFonts w:ascii="Arial" w:eastAsia="Arial" w:hAnsi="Arial" w:cs="Arial"/>
          <w:i/>
          <w:spacing w:val="-7"/>
          <w:w w:val="115"/>
        </w:rPr>
        <w:t xml:space="preserve"> 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2"/>
          <w:w w:val="109"/>
        </w:rPr>
        <w:t>n</w:t>
      </w:r>
      <w:r>
        <w:rPr>
          <w:rFonts w:ascii="Arial" w:eastAsia="Arial" w:hAnsi="Arial" w:cs="Arial"/>
          <w:i/>
          <w:spacing w:val="2"/>
          <w:w w:val="112"/>
        </w:rPr>
        <w:t>f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spacing w:val="3"/>
          <w:w w:val="112"/>
        </w:rPr>
        <w:t>m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2"/>
          <w:w w:val="112"/>
        </w:rPr>
        <w:t>f</w:t>
      </w:r>
      <w:r>
        <w:rPr>
          <w:rFonts w:ascii="Arial" w:eastAsia="Arial" w:hAnsi="Arial" w:cs="Arial"/>
          <w:i/>
          <w:spacing w:val="-1"/>
          <w:w w:val="108"/>
        </w:rPr>
        <w:t>u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1"/>
          <w:w w:val="113"/>
        </w:rPr>
        <w:t>a</w:t>
      </w:r>
      <w:r>
        <w:rPr>
          <w:rFonts w:ascii="Arial" w:eastAsia="Arial" w:hAnsi="Arial" w:cs="Arial"/>
          <w:i/>
          <w:w w:val="113"/>
        </w:rPr>
        <w:t>v</w:t>
      </w:r>
      <w:r>
        <w:rPr>
          <w:rFonts w:ascii="Arial" w:eastAsia="Arial" w:hAnsi="Arial" w:cs="Arial"/>
          <w:i/>
          <w:spacing w:val="1"/>
          <w:w w:val="113"/>
        </w:rPr>
        <w:t>ailabl</w:t>
      </w:r>
      <w:r>
        <w:rPr>
          <w:rFonts w:ascii="Arial" w:eastAsia="Arial" w:hAnsi="Arial" w:cs="Arial"/>
          <w:i/>
          <w:w w:val="113"/>
        </w:rPr>
        <w:t xml:space="preserve">e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</w:rPr>
        <w:t>ef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54"/>
        </w:rPr>
        <w:t xml:space="preserve"> </w:t>
      </w:r>
      <w:r>
        <w:rPr>
          <w:rFonts w:ascii="Arial" w:eastAsia="Arial" w:hAnsi="Arial" w:cs="Arial"/>
          <w:i/>
          <w:spacing w:val="2"/>
          <w:w w:val="81"/>
        </w:rPr>
        <w:t>i</w:t>
      </w:r>
      <w:r>
        <w:rPr>
          <w:rFonts w:ascii="Arial" w:eastAsia="Arial" w:hAnsi="Arial" w:cs="Arial"/>
          <w:i/>
          <w:w w:val="81"/>
        </w:rPr>
        <w:t>s</w:t>
      </w:r>
      <w:r>
        <w:rPr>
          <w:rFonts w:ascii="Arial" w:eastAsia="Arial" w:hAnsi="Arial" w:cs="Arial"/>
          <w:i/>
          <w:spacing w:val="10"/>
          <w:w w:val="81"/>
        </w:rPr>
        <w:t xml:space="preserve"> </w:t>
      </w:r>
      <w:r>
        <w:rPr>
          <w:rFonts w:ascii="Arial" w:eastAsia="Arial" w:hAnsi="Arial" w:cs="Arial"/>
          <w:i/>
          <w:spacing w:val="1"/>
          <w:w w:val="114"/>
        </w:rPr>
        <w:t>plan</w:t>
      </w:r>
      <w:r>
        <w:rPr>
          <w:rFonts w:ascii="Arial" w:eastAsia="Arial" w:hAnsi="Arial" w:cs="Arial"/>
          <w:i/>
          <w:spacing w:val="-2"/>
          <w:w w:val="114"/>
        </w:rPr>
        <w:t>n</w:t>
      </w:r>
      <w:r>
        <w:rPr>
          <w:rFonts w:ascii="Arial" w:eastAsia="Arial" w:hAnsi="Arial" w:cs="Arial"/>
          <w:i/>
          <w:w w:val="114"/>
        </w:rPr>
        <w:t>ed</w:t>
      </w:r>
      <w:r>
        <w:rPr>
          <w:rFonts w:ascii="Arial" w:eastAsia="Arial" w:hAnsi="Arial" w:cs="Arial"/>
          <w:i/>
          <w:spacing w:val="-3"/>
          <w:w w:val="114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-1"/>
          <w:w w:val="77"/>
        </w:rPr>
        <w:t>s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w w:val="116"/>
        </w:rPr>
        <w:t xml:space="preserve">e </w:t>
      </w:r>
      <w:r>
        <w:rPr>
          <w:rFonts w:ascii="Arial" w:eastAsia="Arial" w:hAnsi="Arial" w:cs="Arial"/>
          <w:i/>
          <w:spacing w:val="1"/>
          <w:w w:val="117"/>
        </w:rPr>
        <w:t>p</w:t>
      </w:r>
      <w:r>
        <w:rPr>
          <w:rFonts w:ascii="Arial" w:eastAsia="Arial" w:hAnsi="Arial" w:cs="Arial"/>
          <w:i/>
          <w:spacing w:val="3"/>
          <w:w w:val="117"/>
        </w:rPr>
        <w:t>i</w:t>
      </w:r>
      <w:r>
        <w:rPr>
          <w:rFonts w:ascii="Arial" w:eastAsia="Arial" w:hAnsi="Arial" w:cs="Arial"/>
          <w:i/>
          <w:w w:val="117"/>
        </w:rPr>
        <w:t>e</w:t>
      </w:r>
      <w:r>
        <w:rPr>
          <w:rFonts w:ascii="Arial" w:eastAsia="Arial" w:hAnsi="Arial" w:cs="Arial"/>
          <w:i/>
          <w:spacing w:val="1"/>
          <w:w w:val="117"/>
        </w:rPr>
        <w:t>c</w:t>
      </w:r>
      <w:r>
        <w:rPr>
          <w:rFonts w:ascii="Arial" w:eastAsia="Arial" w:hAnsi="Arial" w:cs="Arial"/>
          <w:i/>
          <w:w w:val="117"/>
        </w:rPr>
        <w:t>e</w:t>
      </w:r>
      <w:r>
        <w:rPr>
          <w:rFonts w:ascii="Arial" w:eastAsia="Arial" w:hAnsi="Arial" w:cs="Arial"/>
          <w:i/>
          <w:spacing w:val="-11"/>
          <w:w w:val="117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3"/>
        </w:rPr>
        <w:t>i</w:t>
      </w:r>
      <w:r>
        <w:rPr>
          <w:rFonts w:ascii="Arial" w:eastAsia="Arial" w:hAnsi="Arial" w:cs="Arial"/>
          <w:i/>
          <w:spacing w:val="-2"/>
        </w:rPr>
        <w:t>g</w:t>
      </w:r>
      <w:r>
        <w:rPr>
          <w:rFonts w:ascii="Arial" w:eastAsia="Arial" w:hAnsi="Arial" w:cs="Arial"/>
          <w:i/>
          <w:spacing w:val="3"/>
        </w:rPr>
        <w:t>i</w:t>
      </w:r>
      <w:r>
        <w:rPr>
          <w:rFonts w:ascii="Arial" w:eastAsia="Arial" w:hAnsi="Arial" w:cs="Arial"/>
          <w:i/>
          <w:spacing w:val="1"/>
        </w:rPr>
        <w:t>na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spacing w:val="-2"/>
          <w:w w:val="122"/>
        </w:rPr>
        <w:t>d</w:t>
      </w:r>
      <w:r>
        <w:rPr>
          <w:rFonts w:ascii="Arial" w:eastAsia="Arial" w:hAnsi="Arial" w:cs="Arial"/>
          <w:i/>
          <w:spacing w:val="1"/>
          <w:w w:val="107"/>
        </w:rPr>
        <w:t>i</w:t>
      </w:r>
      <w:r>
        <w:rPr>
          <w:rFonts w:ascii="Arial" w:eastAsia="Arial" w:hAnsi="Arial" w:cs="Arial"/>
          <w:i/>
          <w:w w:val="107"/>
        </w:rPr>
        <w:t>t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99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1"/>
          <w:w w:val="81"/>
        </w:rPr>
        <w:t>I</w:t>
      </w:r>
      <w:r>
        <w:rPr>
          <w:rFonts w:ascii="Arial" w:eastAsia="Arial" w:hAnsi="Arial" w:cs="Arial"/>
          <w:i/>
          <w:w w:val="121"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2"/>
          <w:w w:val="81"/>
        </w:rPr>
        <w:t>i</w:t>
      </w:r>
      <w:r>
        <w:rPr>
          <w:rFonts w:ascii="Arial" w:eastAsia="Arial" w:hAnsi="Arial" w:cs="Arial"/>
          <w:i/>
          <w:w w:val="81"/>
        </w:rPr>
        <w:t>s</w:t>
      </w:r>
      <w:r>
        <w:rPr>
          <w:rFonts w:ascii="Arial" w:eastAsia="Arial" w:hAnsi="Arial" w:cs="Arial"/>
          <w:i/>
          <w:spacing w:val="8"/>
          <w:w w:val="81"/>
        </w:rPr>
        <w:t xml:space="preserve"> 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spacing w:val="-2"/>
          <w:w w:val="116"/>
        </w:rPr>
        <w:t>e</w:t>
      </w:r>
      <w:r>
        <w:rPr>
          <w:rFonts w:ascii="Arial" w:eastAsia="Arial" w:hAnsi="Arial" w:cs="Arial"/>
          <w:i/>
          <w:spacing w:val="2"/>
          <w:w w:val="112"/>
        </w:rPr>
        <w:t>f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3"/>
          <w:w w:val="112"/>
        </w:rPr>
        <w:t>mm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spacing w:val="-2"/>
          <w:w w:val="122"/>
        </w:rPr>
        <w:t>a</w:t>
      </w:r>
      <w:r>
        <w:rPr>
          <w:rFonts w:ascii="Arial" w:eastAsia="Arial" w:hAnsi="Arial" w:cs="Arial"/>
          <w:i/>
          <w:w w:val="121"/>
        </w:rPr>
        <w:t>t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w w:val="109"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ha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proofErr w:type="gramEnd"/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-1"/>
          <w:w w:val="122"/>
        </w:rPr>
        <w:t>p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w w:val="116"/>
        </w:rPr>
        <w:t xml:space="preserve">e 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3"/>
          <w:w w:val="112"/>
        </w:rPr>
        <w:t>m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w w:val="110"/>
        </w:rPr>
        <w:t>v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42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1"/>
          <w:w w:val="115"/>
        </w:rPr>
        <w:t>p</w:t>
      </w:r>
      <w:r>
        <w:rPr>
          <w:rFonts w:ascii="Arial" w:eastAsia="Arial" w:hAnsi="Arial" w:cs="Arial"/>
          <w:i/>
          <w:spacing w:val="-4"/>
          <w:w w:val="115"/>
        </w:rPr>
        <w:t>u</w:t>
      </w:r>
      <w:r>
        <w:rPr>
          <w:rFonts w:ascii="Arial" w:eastAsia="Arial" w:hAnsi="Arial" w:cs="Arial"/>
          <w:i/>
          <w:spacing w:val="1"/>
          <w:w w:val="112"/>
        </w:rPr>
        <w:t>b</w:t>
      </w:r>
      <w:r>
        <w:rPr>
          <w:rFonts w:ascii="Arial" w:eastAsia="Arial" w:hAnsi="Arial" w:cs="Arial"/>
          <w:i/>
          <w:spacing w:val="-1"/>
          <w:w w:val="112"/>
        </w:rPr>
        <w:t>l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w w:val="128"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04"/>
        </w:rPr>
        <w:t>ll</w:t>
      </w:r>
      <w:r>
        <w:rPr>
          <w:rFonts w:ascii="Arial" w:eastAsia="Arial" w:hAnsi="Arial" w:cs="Arial"/>
          <w:i/>
          <w:w w:val="104"/>
        </w:rPr>
        <w:t>e</w:t>
      </w:r>
      <w:r>
        <w:rPr>
          <w:rFonts w:ascii="Arial" w:eastAsia="Arial" w:hAnsi="Arial" w:cs="Arial"/>
          <w:i/>
          <w:spacing w:val="-2"/>
          <w:w w:val="128"/>
        </w:rPr>
        <w:t>c</w:t>
      </w:r>
      <w:r>
        <w:rPr>
          <w:rFonts w:ascii="Arial" w:eastAsia="Arial" w:hAnsi="Arial" w:cs="Arial"/>
          <w:i/>
          <w:w w:val="121"/>
        </w:rPr>
        <w:t>t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99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88"/>
        </w:rPr>
        <w:t>P</w:t>
      </w:r>
      <w:r>
        <w:rPr>
          <w:rFonts w:ascii="Arial" w:eastAsia="Arial" w:hAnsi="Arial" w:cs="Arial"/>
          <w:i/>
          <w:spacing w:val="1"/>
          <w:w w:val="108"/>
        </w:rPr>
        <w:t>l</w:t>
      </w:r>
      <w:r>
        <w:rPr>
          <w:rFonts w:ascii="Arial" w:eastAsia="Arial" w:hAnsi="Arial" w:cs="Arial"/>
          <w:i/>
          <w:w w:val="108"/>
        </w:rPr>
        <w:t>e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spacing w:val="-1"/>
          <w:w w:val="77"/>
        </w:rPr>
        <w:t>s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w w:val="110"/>
        </w:rPr>
        <w:t>v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1"/>
          <w:w w:val="77"/>
        </w:rPr>
        <w:t>s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5"/>
        </w:rPr>
        <w:t>w</w:t>
      </w:r>
      <w:r>
        <w:rPr>
          <w:rFonts w:ascii="Arial" w:eastAsia="Arial" w:hAnsi="Arial" w:cs="Arial"/>
          <w:i/>
          <w:spacing w:val="3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  <w:spacing w:val="3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</w:rPr>
        <w:t>30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spacing w:val="-1"/>
          <w:w w:val="106"/>
        </w:rPr>
        <w:t>y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yo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37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</w:rPr>
        <w:t>ha</w:t>
      </w:r>
      <w:r>
        <w:rPr>
          <w:rFonts w:ascii="Arial" w:eastAsia="Arial" w:hAnsi="Arial" w:cs="Arial"/>
          <w:i/>
        </w:rPr>
        <w:t xml:space="preserve">ve 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3"/>
          <w:w w:val="112"/>
        </w:rPr>
        <w:t>m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w w:val="116"/>
        </w:rPr>
        <w:t>e</w:t>
      </w:r>
      <w:proofErr w:type="gramEnd"/>
      <w:r>
        <w:rPr>
          <w:rFonts w:ascii="Arial" w:eastAsia="Arial" w:hAnsi="Arial" w:cs="Arial"/>
          <w:i/>
          <w:w w:val="116"/>
        </w:rPr>
        <w:t xml:space="preserve"> 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w w:val="90"/>
        </w:rPr>
        <w:t>rr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120"/>
        </w:rPr>
        <w:t>g</w:t>
      </w:r>
      <w:r>
        <w:rPr>
          <w:rFonts w:ascii="Arial" w:eastAsia="Arial" w:hAnsi="Arial" w:cs="Arial"/>
          <w:i/>
          <w:w w:val="113"/>
        </w:rPr>
        <w:t>e</w:t>
      </w:r>
      <w:r>
        <w:rPr>
          <w:rFonts w:ascii="Arial" w:eastAsia="Arial" w:hAnsi="Arial" w:cs="Arial"/>
          <w:i/>
          <w:spacing w:val="3"/>
          <w:w w:val="113"/>
        </w:rPr>
        <w:t>m</w:t>
      </w:r>
      <w:r>
        <w:rPr>
          <w:rFonts w:ascii="Arial" w:eastAsia="Arial" w:hAnsi="Arial" w:cs="Arial"/>
          <w:i/>
          <w:w w:val="112"/>
        </w:rPr>
        <w:t>e</w:t>
      </w:r>
      <w:r>
        <w:rPr>
          <w:rFonts w:ascii="Arial" w:eastAsia="Arial" w:hAnsi="Arial" w:cs="Arial"/>
          <w:i/>
          <w:spacing w:val="-2"/>
          <w:w w:val="112"/>
        </w:rPr>
        <w:t>n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res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1"/>
          <w:w w:val="122"/>
        </w:rPr>
        <w:t>p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w w:val="122"/>
        </w:rPr>
        <w:t>e</w:t>
      </w:r>
      <w:r>
        <w:rPr>
          <w:rFonts w:ascii="Arial" w:eastAsia="Arial" w:hAnsi="Arial" w:cs="Arial"/>
          <w:i/>
          <w:spacing w:val="1"/>
          <w:w w:val="122"/>
        </w:rPr>
        <w:t>c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5"/>
          <w:w w:val="114"/>
        </w:rPr>
        <w:t>w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w w:val="109"/>
        </w:rPr>
        <w:t>h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4"/>
        </w:rPr>
        <w:t>t</w:t>
      </w:r>
      <w:r>
        <w:rPr>
          <w:rFonts w:ascii="Arial" w:eastAsia="Arial" w:hAnsi="Arial" w:cs="Arial"/>
          <w:i/>
          <w:spacing w:val="-2"/>
        </w:rPr>
        <w:t>w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rk 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3"/>
        </w:rPr>
        <w:t>m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3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3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89"/>
        </w:rPr>
        <w:t>ll</w:t>
      </w:r>
      <w:r>
        <w:rPr>
          <w:rFonts w:ascii="Arial" w:eastAsia="Arial" w:hAnsi="Arial" w:cs="Arial"/>
          <w:i/>
          <w:spacing w:val="-2"/>
          <w:w w:val="116"/>
        </w:rPr>
        <w:t>e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w w:val="121"/>
        </w:rPr>
        <w:t>t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w w:val="109"/>
        </w:rPr>
        <w:t>n</w:t>
      </w:r>
      <w:r>
        <w:rPr>
          <w:rFonts w:ascii="Arial" w:eastAsia="Arial" w:hAnsi="Arial" w:cs="Arial"/>
          <w:i/>
          <w:spacing w:val="1"/>
        </w:rPr>
        <w:t xml:space="preserve"> an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-1"/>
          <w:w w:val="108"/>
        </w:rPr>
        <w:t>u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spacing w:val="-1"/>
          <w:w w:val="89"/>
        </w:rPr>
        <w:t>l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116"/>
        </w:rPr>
        <w:t xml:space="preserve">e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spacing w:val="-1"/>
          <w:w w:val="77"/>
        </w:rPr>
        <w:t>s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spacing w:val="-1"/>
          <w:w w:val="77"/>
        </w:rPr>
        <w:t>s</w:t>
      </w:r>
      <w:r>
        <w:rPr>
          <w:rFonts w:ascii="Arial" w:eastAsia="Arial" w:hAnsi="Arial" w:cs="Arial"/>
          <w:i/>
          <w:w w:val="99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  <w:w w:val="69"/>
        </w:rPr>
        <w:t>T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2"/>
          <w:w w:val="81"/>
        </w:rPr>
        <w:t>i</w:t>
      </w:r>
      <w:r>
        <w:rPr>
          <w:rFonts w:ascii="Arial" w:eastAsia="Arial" w:hAnsi="Arial" w:cs="Arial"/>
          <w:i/>
          <w:w w:val="81"/>
        </w:rPr>
        <w:t>s</w:t>
      </w:r>
      <w:r>
        <w:rPr>
          <w:rFonts w:ascii="Arial" w:eastAsia="Arial" w:hAnsi="Arial" w:cs="Arial"/>
          <w:i/>
          <w:spacing w:val="10"/>
          <w:w w:val="81"/>
        </w:rPr>
        <w:t xml:space="preserve"> 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w w:val="120"/>
        </w:rPr>
        <w:t>g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5"/>
        </w:rPr>
        <w:t>w</w:t>
      </w:r>
      <w:r>
        <w:rPr>
          <w:rFonts w:ascii="Arial" w:eastAsia="Arial" w:hAnsi="Arial" w:cs="Arial"/>
          <w:i/>
          <w:spacing w:val="3"/>
        </w:rPr>
        <w:t>i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w w:val="112"/>
        </w:rPr>
        <w:t>mm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1"/>
          <w:w w:val="77"/>
        </w:rPr>
        <w:t>ss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-2"/>
          <w:w w:val="109"/>
        </w:rPr>
        <w:t>n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120"/>
        </w:rPr>
        <w:t>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  <w:w w:val="114"/>
        </w:rPr>
        <w:t>w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spacing w:val="1"/>
          <w:w w:val="99"/>
        </w:rPr>
        <w:t>k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ha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o</w:t>
      </w:r>
      <w:proofErr w:type="gramEnd"/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 xml:space="preserve">ger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2"/>
          <w:w w:val="112"/>
        </w:rPr>
        <w:t>f</w:t>
      </w:r>
      <w:r>
        <w:rPr>
          <w:rFonts w:ascii="Arial" w:eastAsia="Arial" w:hAnsi="Arial" w:cs="Arial"/>
          <w:i/>
          <w:spacing w:val="-1"/>
          <w:w w:val="108"/>
        </w:rPr>
        <w:t>u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w w:val="121"/>
        </w:rPr>
        <w:t>t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w w:val="109"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3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spacing w:val="-2"/>
          <w:w w:val="116"/>
        </w:rPr>
        <w:t>e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w w:val="90"/>
        </w:rPr>
        <w:t xml:space="preserve">r 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2"/>
          <w:w w:val="109"/>
        </w:rPr>
        <w:t>n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1"/>
          <w:w w:val="119"/>
        </w:rPr>
        <w:t>capa</w:t>
      </w:r>
      <w:r>
        <w:rPr>
          <w:rFonts w:ascii="Arial" w:eastAsia="Arial" w:hAnsi="Arial" w:cs="Arial"/>
          <w:i/>
          <w:spacing w:val="-2"/>
          <w:w w:val="119"/>
        </w:rPr>
        <w:t>c</w:t>
      </w:r>
      <w:r>
        <w:rPr>
          <w:rFonts w:ascii="Arial" w:eastAsia="Arial" w:hAnsi="Arial" w:cs="Arial"/>
          <w:i/>
          <w:spacing w:val="1"/>
          <w:w w:val="119"/>
        </w:rPr>
        <w:t>i</w:t>
      </w:r>
      <w:r>
        <w:rPr>
          <w:rFonts w:ascii="Arial" w:eastAsia="Arial" w:hAnsi="Arial" w:cs="Arial"/>
          <w:i/>
          <w:spacing w:val="2"/>
          <w:w w:val="119"/>
        </w:rPr>
        <w:t>t</w:t>
      </w:r>
      <w:r>
        <w:rPr>
          <w:rFonts w:ascii="Arial" w:eastAsia="Arial" w:hAnsi="Arial" w:cs="Arial"/>
          <w:i/>
          <w:w w:val="119"/>
        </w:rPr>
        <w:t>y</w:t>
      </w:r>
      <w:r>
        <w:rPr>
          <w:rFonts w:ascii="Arial" w:eastAsia="Arial" w:hAnsi="Arial" w:cs="Arial"/>
          <w:i/>
          <w:spacing w:val="-9"/>
          <w:w w:val="119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1"/>
        </w:rPr>
        <w:t>ha</w:t>
      </w:r>
      <w:r>
        <w:rPr>
          <w:rFonts w:ascii="Arial" w:eastAsia="Arial" w:hAnsi="Arial" w:cs="Arial"/>
          <w:i/>
        </w:rPr>
        <w:t xml:space="preserve">ve 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w w:val="120"/>
        </w:rPr>
        <w:t>g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w w:val="120"/>
        </w:rPr>
        <w:t>g</w:t>
      </w:r>
      <w:r>
        <w:rPr>
          <w:rFonts w:ascii="Arial" w:eastAsia="Arial" w:hAnsi="Arial" w:cs="Arial"/>
          <w:i/>
          <w:spacing w:val="-2"/>
          <w:w w:val="109"/>
        </w:rPr>
        <w:t>n</w:t>
      </w:r>
      <w:r>
        <w:rPr>
          <w:rFonts w:ascii="Arial" w:eastAsia="Arial" w:hAnsi="Arial" w:cs="Arial"/>
          <w:i/>
          <w:spacing w:val="1"/>
          <w:w w:val="102"/>
        </w:rPr>
        <w:t>i</w:t>
      </w:r>
      <w:r>
        <w:rPr>
          <w:rFonts w:ascii="Arial" w:eastAsia="Arial" w:hAnsi="Arial" w:cs="Arial"/>
          <w:i/>
          <w:w w:val="102"/>
        </w:rPr>
        <w:t>f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2"/>
          <w:w w:val="128"/>
        </w:rPr>
        <w:t>c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121"/>
        </w:rPr>
        <w:t>t</w:t>
      </w:r>
      <w:r>
        <w:rPr>
          <w:rFonts w:ascii="Arial" w:eastAsia="Arial" w:hAnsi="Arial" w:cs="Arial"/>
          <w:i/>
          <w:spacing w:val="-1"/>
          <w:w w:val="89"/>
        </w:rPr>
        <w:t>l</w:t>
      </w:r>
      <w:r>
        <w:rPr>
          <w:rFonts w:ascii="Arial" w:eastAsia="Arial" w:hAnsi="Arial" w:cs="Arial"/>
          <w:i/>
          <w:w w:val="106"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3"/>
        </w:rPr>
        <w:t>i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 xml:space="preserve"> 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-2"/>
          <w:w w:val="122"/>
        </w:rPr>
        <w:t>d</w:t>
      </w:r>
      <w:r>
        <w:rPr>
          <w:rFonts w:ascii="Arial" w:eastAsia="Arial" w:hAnsi="Arial" w:cs="Arial"/>
          <w:i/>
          <w:spacing w:val="1"/>
          <w:w w:val="107"/>
        </w:rPr>
        <w:t>i</w:t>
      </w:r>
      <w:r>
        <w:rPr>
          <w:rFonts w:ascii="Arial" w:eastAsia="Arial" w:hAnsi="Arial" w:cs="Arial"/>
          <w:i/>
          <w:w w:val="107"/>
        </w:rPr>
        <w:t>m</w:t>
      </w:r>
      <w:r>
        <w:rPr>
          <w:rFonts w:ascii="Arial" w:eastAsia="Arial" w:hAnsi="Arial" w:cs="Arial"/>
          <w:i/>
          <w:spacing w:val="1"/>
          <w:w w:val="103"/>
        </w:rPr>
        <w:t>in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5"/>
          <w:w w:val="114"/>
        </w:rPr>
        <w:t>w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w w:val="90"/>
        </w:rPr>
        <w:t xml:space="preserve">r 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04"/>
        </w:rPr>
        <w:t>ll</w:t>
      </w:r>
      <w:r>
        <w:rPr>
          <w:rFonts w:ascii="Arial" w:eastAsia="Arial" w:hAnsi="Arial" w:cs="Arial"/>
          <w:i/>
          <w:w w:val="104"/>
        </w:rPr>
        <w:t>e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w w:val="121"/>
        </w:rPr>
        <w:t>t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99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88"/>
        </w:rPr>
        <w:t>P</w:t>
      </w:r>
      <w:r>
        <w:rPr>
          <w:rFonts w:ascii="Arial" w:eastAsia="Arial" w:hAnsi="Arial" w:cs="Arial"/>
          <w:i/>
          <w:spacing w:val="1"/>
          <w:w w:val="108"/>
        </w:rPr>
        <w:t>l</w:t>
      </w:r>
      <w:r>
        <w:rPr>
          <w:rFonts w:ascii="Arial" w:eastAsia="Arial" w:hAnsi="Arial" w:cs="Arial"/>
          <w:i/>
          <w:w w:val="108"/>
        </w:rPr>
        <w:t>e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spacing w:val="-1"/>
          <w:w w:val="77"/>
        </w:rPr>
        <w:t>s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t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17"/>
        </w:rPr>
        <w:t>nc</w:t>
      </w:r>
      <w:r>
        <w:rPr>
          <w:rFonts w:ascii="Arial" w:eastAsia="Arial" w:hAnsi="Arial" w:cs="Arial"/>
          <w:i/>
          <w:w w:val="117"/>
        </w:rPr>
        <w:t>e</w:t>
      </w:r>
      <w:r>
        <w:rPr>
          <w:rFonts w:ascii="Arial" w:eastAsia="Arial" w:hAnsi="Arial" w:cs="Arial"/>
          <w:i/>
          <w:spacing w:val="-9"/>
          <w:w w:val="117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-2"/>
        </w:rPr>
        <w:t>w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1"/>
          <w:w w:val="109"/>
        </w:rPr>
        <w:t>h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  <w:w w:val="115"/>
        </w:rPr>
        <w:t>b</w:t>
      </w:r>
      <w:r>
        <w:rPr>
          <w:rFonts w:ascii="Arial" w:eastAsia="Arial" w:hAnsi="Arial" w:cs="Arial"/>
          <w:i/>
          <w:spacing w:val="3"/>
          <w:w w:val="115"/>
        </w:rPr>
        <w:t>e</w:t>
      </w:r>
      <w:r>
        <w:rPr>
          <w:rFonts w:ascii="Arial" w:eastAsia="Arial" w:hAnsi="Arial" w:cs="Arial"/>
          <w:i/>
          <w:w w:val="115"/>
        </w:rPr>
        <w:t>en</w:t>
      </w:r>
      <w:r>
        <w:rPr>
          <w:rFonts w:ascii="Arial" w:eastAsia="Arial" w:hAnsi="Arial" w:cs="Arial"/>
          <w:i/>
          <w:spacing w:val="-5"/>
          <w:w w:val="115"/>
        </w:rPr>
        <w:t xml:space="preserve"> 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3"/>
          <w:w w:val="112"/>
        </w:rPr>
        <w:t>m</w:t>
      </w:r>
      <w:r>
        <w:rPr>
          <w:rFonts w:ascii="Arial" w:eastAsia="Arial" w:hAnsi="Arial" w:cs="Arial"/>
          <w:i/>
          <w:w w:val="112"/>
        </w:rPr>
        <w:t>m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-3"/>
          <w:w w:val="77"/>
        </w:rPr>
        <w:t>s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1"/>
          <w:w w:val="115"/>
        </w:rPr>
        <w:t>c</w:t>
      </w:r>
      <w:r>
        <w:rPr>
          <w:rFonts w:ascii="Arial" w:eastAsia="Arial" w:hAnsi="Arial" w:cs="Arial"/>
          <w:i/>
          <w:spacing w:val="-1"/>
          <w:w w:val="115"/>
        </w:rPr>
        <w:t>o</w:t>
      </w:r>
      <w:r>
        <w:rPr>
          <w:rFonts w:ascii="Arial" w:eastAsia="Arial" w:hAnsi="Arial" w:cs="Arial"/>
          <w:i/>
          <w:spacing w:val="3"/>
          <w:w w:val="115"/>
        </w:rPr>
        <w:t>m</w:t>
      </w:r>
      <w:r>
        <w:rPr>
          <w:rFonts w:ascii="Arial" w:eastAsia="Arial" w:hAnsi="Arial" w:cs="Arial"/>
          <w:i/>
          <w:w w:val="115"/>
        </w:rPr>
        <w:t>m</w:t>
      </w:r>
      <w:r>
        <w:rPr>
          <w:rFonts w:ascii="Arial" w:eastAsia="Arial" w:hAnsi="Arial" w:cs="Arial"/>
          <w:i/>
          <w:spacing w:val="1"/>
          <w:w w:val="115"/>
        </w:rPr>
        <w:t>i</w:t>
      </w:r>
      <w:r>
        <w:rPr>
          <w:rFonts w:ascii="Arial" w:eastAsia="Arial" w:hAnsi="Arial" w:cs="Arial"/>
          <w:i/>
          <w:w w:val="115"/>
        </w:rPr>
        <w:t>t</w:t>
      </w:r>
      <w:r>
        <w:rPr>
          <w:rFonts w:ascii="Arial" w:eastAsia="Arial" w:hAnsi="Arial" w:cs="Arial"/>
          <w:i/>
          <w:spacing w:val="2"/>
          <w:w w:val="115"/>
        </w:rPr>
        <w:t>t</w:t>
      </w:r>
      <w:r>
        <w:rPr>
          <w:rFonts w:ascii="Arial" w:eastAsia="Arial" w:hAnsi="Arial" w:cs="Arial"/>
          <w:i/>
          <w:w w:val="115"/>
        </w:rPr>
        <w:t>ee</w:t>
      </w:r>
      <w:r>
        <w:rPr>
          <w:rFonts w:ascii="Arial" w:eastAsia="Arial" w:hAnsi="Arial" w:cs="Arial"/>
          <w:i/>
          <w:spacing w:val="-4"/>
          <w:w w:val="115"/>
        </w:rPr>
        <w:t xml:space="preserve"> </w:t>
      </w:r>
      <w:r>
        <w:rPr>
          <w:rFonts w:ascii="Arial" w:eastAsia="Arial" w:hAnsi="Arial" w:cs="Arial"/>
          <w:i/>
          <w:spacing w:val="-5"/>
          <w:w w:val="102"/>
        </w:rPr>
        <w:t>w</w:t>
      </w:r>
      <w:r>
        <w:rPr>
          <w:rFonts w:ascii="Arial" w:eastAsia="Arial" w:hAnsi="Arial" w:cs="Arial"/>
          <w:i/>
          <w:spacing w:val="3"/>
          <w:w w:val="102"/>
        </w:rPr>
        <w:t>i</w:t>
      </w:r>
      <w:r>
        <w:rPr>
          <w:rFonts w:ascii="Arial" w:eastAsia="Arial" w:hAnsi="Arial" w:cs="Arial"/>
          <w:i/>
          <w:spacing w:val="1"/>
          <w:w w:val="102"/>
        </w:rPr>
        <w:t xml:space="preserve">ll </w:t>
      </w:r>
      <w:r>
        <w:rPr>
          <w:rFonts w:ascii="Arial" w:eastAsia="Arial" w:hAnsi="Arial" w:cs="Arial"/>
          <w:i/>
          <w:spacing w:val="2"/>
          <w:w w:val="113"/>
        </w:rPr>
        <w:t>t</w:t>
      </w:r>
      <w:r>
        <w:rPr>
          <w:rFonts w:ascii="Arial" w:eastAsia="Arial" w:hAnsi="Arial" w:cs="Arial"/>
          <w:i/>
          <w:spacing w:val="1"/>
          <w:w w:val="113"/>
        </w:rPr>
        <w:t>ak</w:t>
      </w:r>
      <w:r>
        <w:rPr>
          <w:rFonts w:ascii="Arial" w:eastAsia="Arial" w:hAnsi="Arial" w:cs="Arial"/>
          <w:i/>
          <w:w w:val="113"/>
        </w:rPr>
        <w:t>e</w:t>
      </w:r>
      <w:r>
        <w:rPr>
          <w:rFonts w:ascii="Arial" w:eastAsia="Arial" w:hAnsi="Arial" w:cs="Arial"/>
          <w:i/>
          <w:spacing w:val="-7"/>
          <w:w w:val="113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2"/>
          <w:w w:val="112"/>
        </w:rPr>
        <w:t>f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05"/>
        </w:rPr>
        <w:t>ll</w:t>
      </w:r>
      <w:r>
        <w:rPr>
          <w:rFonts w:ascii="Arial" w:eastAsia="Arial" w:hAnsi="Arial" w:cs="Arial"/>
          <w:i/>
          <w:spacing w:val="-1"/>
          <w:w w:val="105"/>
        </w:rPr>
        <w:t>o</w:t>
      </w:r>
      <w:r>
        <w:rPr>
          <w:rFonts w:ascii="Arial" w:eastAsia="Arial" w:hAnsi="Arial" w:cs="Arial"/>
          <w:i/>
          <w:spacing w:val="-5"/>
          <w:w w:val="114"/>
        </w:rPr>
        <w:t>w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120"/>
        </w:rPr>
        <w:t>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w w:val="99"/>
        </w:rPr>
        <w:t>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w w:val="77"/>
        </w:rPr>
        <w:t>s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122"/>
        </w:rPr>
        <w:t>d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120"/>
        </w:rPr>
        <w:t>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rder,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w w:val="112"/>
        </w:rPr>
        <w:t>f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spacing w:val="1"/>
          <w:w w:val="89"/>
        </w:rPr>
        <w:t>i</w:t>
      </w:r>
      <w:r>
        <w:rPr>
          <w:rFonts w:ascii="Arial" w:eastAsia="Arial" w:hAnsi="Arial" w:cs="Arial"/>
          <w:i/>
          <w:spacing w:val="-1"/>
          <w:w w:val="89"/>
        </w:rPr>
        <w:t>l</w:t>
      </w:r>
      <w:r>
        <w:rPr>
          <w:rFonts w:ascii="Arial" w:eastAsia="Arial" w:hAnsi="Arial" w:cs="Arial"/>
          <w:i/>
          <w:spacing w:val="1"/>
          <w:w w:val="107"/>
        </w:rPr>
        <w:t>i</w:t>
      </w:r>
      <w:r>
        <w:rPr>
          <w:rFonts w:ascii="Arial" w:eastAsia="Arial" w:hAnsi="Arial" w:cs="Arial"/>
          <w:i/>
          <w:spacing w:val="2"/>
          <w:w w:val="107"/>
        </w:rPr>
        <w:t>t</w:t>
      </w:r>
      <w:r>
        <w:rPr>
          <w:rFonts w:ascii="Arial" w:eastAsia="Arial" w:hAnsi="Arial" w:cs="Arial"/>
          <w:i/>
          <w:spacing w:val="-2"/>
          <w:w w:val="122"/>
        </w:rPr>
        <w:t>a</w:t>
      </w:r>
      <w:r>
        <w:rPr>
          <w:rFonts w:ascii="Arial" w:eastAsia="Arial" w:hAnsi="Arial" w:cs="Arial"/>
          <w:i/>
          <w:spacing w:val="2"/>
          <w:w w:val="121"/>
        </w:rPr>
        <w:t>t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  <w:w w:val="92"/>
        </w:rPr>
        <w:t>i</w:t>
      </w:r>
      <w:r>
        <w:rPr>
          <w:rFonts w:ascii="Arial" w:eastAsia="Arial" w:hAnsi="Arial" w:cs="Arial"/>
          <w:i/>
          <w:spacing w:val="2"/>
          <w:w w:val="92"/>
        </w:rPr>
        <w:t>t</w:t>
      </w:r>
      <w:r>
        <w:rPr>
          <w:rFonts w:ascii="Arial" w:eastAsia="Arial" w:hAnsi="Arial" w:cs="Arial"/>
          <w:i/>
          <w:w w:val="92"/>
        </w:rPr>
        <w:t>s</w:t>
      </w:r>
      <w:r>
        <w:rPr>
          <w:rFonts w:ascii="Arial" w:eastAsia="Arial" w:hAnsi="Arial" w:cs="Arial"/>
          <w:i/>
          <w:spacing w:val="4"/>
          <w:w w:val="92"/>
        </w:rPr>
        <w:t xml:space="preserve"> </w:t>
      </w:r>
      <w:r>
        <w:rPr>
          <w:rFonts w:ascii="Arial" w:eastAsia="Arial" w:hAnsi="Arial" w:cs="Arial"/>
          <w:i/>
          <w:w w:val="90"/>
        </w:rPr>
        <w:t>r</w:t>
      </w:r>
      <w:r>
        <w:rPr>
          <w:rFonts w:ascii="Arial" w:eastAsia="Arial" w:hAnsi="Arial" w:cs="Arial"/>
          <w:i/>
          <w:w w:val="116"/>
        </w:rPr>
        <w:t>e</w:t>
      </w:r>
      <w:r>
        <w:rPr>
          <w:rFonts w:ascii="Arial" w:eastAsia="Arial" w:hAnsi="Arial" w:cs="Arial"/>
          <w:i/>
          <w:spacing w:val="3"/>
          <w:w w:val="112"/>
        </w:rPr>
        <w:t>m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w w:val="110"/>
        </w:rPr>
        <w:t>v</w:t>
      </w:r>
      <w:r>
        <w:rPr>
          <w:rFonts w:ascii="Arial" w:eastAsia="Arial" w:hAnsi="Arial" w:cs="Arial"/>
          <w:i/>
          <w:spacing w:val="1"/>
          <w:w w:val="122"/>
        </w:rPr>
        <w:t>a</w:t>
      </w:r>
      <w:r>
        <w:rPr>
          <w:rFonts w:ascii="Arial" w:eastAsia="Arial" w:hAnsi="Arial" w:cs="Arial"/>
          <w:i/>
          <w:w w:val="89"/>
        </w:rPr>
        <w:t>l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1"/>
          <w:w w:val="128"/>
        </w:rPr>
        <w:t>c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04"/>
        </w:rPr>
        <w:t>ll</w:t>
      </w:r>
      <w:r>
        <w:rPr>
          <w:rFonts w:ascii="Arial" w:eastAsia="Arial" w:hAnsi="Arial" w:cs="Arial"/>
          <w:i/>
          <w:w w:val="104"/>
        </w:rPr>
        <w:t>e</w:t>
      </w:r>
      <w:r>
        <w:rPr>
          <w:rFonts w:ascii="Arial" w:eastAsia="Arial" w:hAnsi="Arial" w:cs="Arial"/>
          <w:i/>
          <w:spacing w:val="-2"/>
          <w:w w:val="128"/>
        </w:rPr>
        <w:t>c</w:t>
      </w:r>
      <w:r>
        <w:rPr>
          <w:rFonts w:ascii="Arial" w:eastAsia="Arial" w:hAnsi="Arial" w:cs="Arial"/>
          <w:i/>
          <w:w w:val="121"/>
        </w:rPr>
        <w:t>t</w:t>
      </w:r>
      <w:r>
        <w:rPr>
          <w:rFonts w:ascii="Arial" w:eastAsia="Arial" w:hAnsi="Arial" w:cs="Arial"/>
          <w:i/>
          <w:spacing w:val="3"/>
          <w:w w:val="89"/>
        </w:rPr>
        <w:t>i</w:t>
      </w:r>
      <w:r>
        <w:rPr>
          <w:rFonts w:ascii="Arial" w:eastAsia="Arial" w:hAnsi="Arial" w:cs="Arial"/>
          <w:i/>
          <w:spacing w:val="-1"/>
          <w:w w:val="117"/>
        </w:rPr>
        <w:t>o</w:t>
      </w:r>
      <w:r>
        <w:rPr>
          <w:rFonts w:ascii="Arial" w:eastAsia="Arial" w:hAnsi="Arial" w:cs="Arial"/>
          <w:i/>
          <w:spacing w:val="1"/>
          <w:w w:val="109"/>
        </w:rPr>
        <w:t>n</w:t>
      </w:r>
      <w:r>
        <w:rPr>
          <w:rFonts w:ascii="Arial" w:eastAsia="Arial" w:hAnsi="Arial" w:cs="Arial"/>
          <w:i/>
          <w:w w:val="144"/>
        </w:rPr>
        <w:t>”</w:t>
      </w:r>
      <w:r>
        <w:rPr>
          <w:rFonts w:ascii="Arial" w:eastAsia="Arial" w:hAnsi="Arial" w:cs="Arial"/>
          <w:i/>
          <w:w w:val="99"/>
        </w:rPr>
        <w:t>;</w:t>
      </w:r>
    </w:p>
    <w:p w:rsidR="007670B0" w:rsidRDefault="007670B0">
      <w:pPr>
        <w:spacing w:before="7" w:line="240" w:lineRule="exact"/>
        <w:rPr>
          <w:sz w:val="24"/>
          <w:szCs w:val="24"/>
        </w:rPr>
      </w:pPr>
    </w:p>
    <w:p w:rsidR="007670B0" w:rsidRDefault="00F33FF4">
      <w:pPr>
        <w:ind w:left="1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on;</w:t>
      </w:r>
    </w:p>
    <w:p w:rsidR="007670B0" w:rsidRDefault="00F33FF4">
      <w:pPr>
        <w:spacing w:line="200" w:lineRule="exact"/>
        <w:ind w:left="1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on;</w:t>
      </w:r>
    </w:p>
    <w:p w:rsidR="007670B0" w:rsidRDefault="00F33FF4">
      <w:pPr>
        <w:ind w:left="1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proofErr w:type="gram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t;</w:t>
      </w:r>
    </w:p>
    <w:p w:rsidR="007670B0" w:rsidRDefault="00F33FF4">
      <w:pPr>
        <w:ind w:left="1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Donated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ogn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ed</w:t>
      </w:r>
      <w:proofErr w:type="spell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tut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</w:p>
    <w:p w:rsidR="007670B0" w:rsidRDefault="00F33FF4">
      <w:pPr>
        <w:ind w:left="1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5)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cli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depot.</w:t>
      </w:r>
    </w:p>
    <w:p w:rsidR="007670B0" w:rsidRDefault="007670B0">
      <w:pPr>
        <w:spacing w:before="16" w:line="200" w:lineRule="exact"/>
      </w:pPr>
    </w:p>
    <w:p w:rsidR="007670B0" w:rsidRDefault="00F33FF4">
      <w:pPr>
        <w:spacing w:line="279" w:lineRule="auto"/>
        <w:ind w:left="140" w:right="1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enue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obta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ough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7670B0" w:rsidRDefault="007670B0">
      <w:pPr>
        <w:spacing w:before="5" w:line="180" w:lineRule="exact"/>
        <w:rPr>
          <w:sz w:val="19"/>
          <w:szCs w:val="19"/>
        </w:rPr>
      </w:pPr>
    </w:p>
    <w:p w:rsidR="007670B0" w:rsidRDefault="00F33FF4">
      <w:pPr>
        <w:spacing w:line="276" w:lineRule="auto"/>
        <w:ind w:left="140" w:right="10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CK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 unde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en.</w:t>
      </w:r>
    </w:p>
    <w:p w:rsidR="007670B0" w:rsidRDefault="007670B0">
      <w:pPr>
        <w:spacing w:line="200" w:lineRule="exact"/>
      </w:pPr>
    </w:p>
    <w:p w:rsidR="007670B0" w:rsidRDefault="00F33FF4">
      <w:pPr>
        <w:ind w:left="140" w:right="1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now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 and/or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ange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 a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.</w:t>
      </w:r>
    </w:p>
    <w:p w:rsidR="007670B0" w:rsidRDefault="007670B0">
      <w:pPr>
        <w:spacing w:before="16" w:line="220" w:lineRule="exact"/>
        <w:rPr>
          <w:sz w:val="22"/>
          <w:szCs w:val="22"/>
        </w:rPr>
      </w:pPr>
    </w:p>
    <w:p w:rsidR="007670B0" w:rsidRDefault="00F33FF4">
      <w:pPr>
        <w:ind w:left="140"/>
        <w:rPr>
          <w:rFonts w:ascii="Arial" w:eastAsia="Arial" w:hAnsi="Arial" w:cs="Arial"/>
          <w:sz w:val="22"/>
          <w:szCs w:val="22"/>
        </w:rPr>
        <w:sectPr w:rsidR="007670B0">
          <w:headerReference w:type="default" r:id="rId22"/>
          <w:pgSz w:w="11920" w:h="16840"/>
          <w:pgMar w:top="2960" w:right="1300" w:bottom="280" w:left="1300" w:header="1498" w:footer="1346" w:gutter="0"/>
          <w:cols w:space="720"/>
        </w:sectPr>
      </w:pPr>
      <w:r>
        <w:rPr>
          <w:rFonts w:ascii="Arial" w:eastAsia="Arial" w:hAnsi="Arial" w:cs="Arial"/>
          <w:w w:val="70"/>
          <w:sz w:val="22"/>
          <w:szCs w:val="22"/>
        </w:rPr>
        <w:t>T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P</w:t>
      </w:r>
      <w:r>
        <w:rPr>
          <w:rFonts w:ascii="Arial" w:eastAsia="Arial" w:hAnsi="Arial" w:cs="Arial"/>
          <w:w w:val="109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23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li</w:t>
      </w:r>
      <w:r>
        <w:rPr>
          <w:rFonts w:ascii="Arial" w:eastAsia="Arial" w:hAnsi="Arial" w:cs="Arial"/>
          <w:w w:val="129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15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15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13"/>
          <w:sz w:val="22"/>
          <w:szCs w:val="22"/>
        </w:rPr>
        <w:t>mm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w w:val="117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9"/>
          <w:sz w:val="22"/>
          <w:szCs w:val="22"/>
        </w:rPr>
        <w:t>K</w:t>
      </w:r>
      <w:r>
        <w:rPr>
          <w:rFonts w:ascii="Arial" w:eastAsia="Arial" w:hAnsi="Arial" w:cs="Arial"/>
          <w:w w:val="113"/>
          <w:sz w:val="22"/>
          <w:szCs w:val="22"/>
        </w:rPr>
        <w:t>en</w:t>
      </w:r>
      <w:r>
        <w:rPr>
          <w:rFonts w:ascii="Arial" w:eastAsia="Arial" w:hAnsi="Arial" w:cs="Arial"/>
          <w:w w:val="12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63,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75"/>
          <w:sz w:val="22"/>
          <w:szCs w:val="22"/>
        </w:rPr>
        <w:t>S</w:t>
      </w:r>
      <w:r>
        <w:rPr>
          <w:rFonts w:ascii="Arial" w:eastAsia="Arial" w:hAnsi="Arial" w:cs="Arial"/>
          <w:w w:val="110"/>
          <w:sz w:val="22"/>
          <w:szCs w:val="22"/>
        </w:rPr>
        <w:t>h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w w:val="113"/>
          <w:sz w:val="22"/>
          <w:szCs w:val="22"/>
        </w:rPr>
        <w:t>ff</w:t>
      </w:r>
      <w:r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>
        <w:rPr>
          <w:rFonts w:ascii="Arial" w:eastAsia="Arial" w:hAnsi="Arial" w:cs="Arial"/>
          <w:w w:val="117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>
        <w:rPr>
          <w:rFonts w:ascii="Arial" w:eastAsia="Arial" w:hAnsi="Arial" w:cs="Arial"/>
          <w:w w:val="115"/>
          <w:sz w:val="22"/>
          <w:szCs w:val="22"/>
        </w:rPr>
        <w:t>d,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70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>
        <w:rPr>
          <w:rFonts w:ascii="Arial" w:eastAsia="Arial" w:hAnsi="Arial" w:cs="Arial"/>
          <w:w w:val="7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7306</w:t>
      </w:r>
    </w:p>
    <w:p w:rsidR="007670B0" w:rsidRDefault="007670B0">
      <w:pPr>
        <w:spacing w:before="16" w:line="220" w:lineRule="exact"/>
        <w:rPr>
          <w:sz w:val="22"/>
          <w:szCs w:val="22"/>
        </w:rPr>
      </w:pPr>
    </w:p>
    <w:p w:rsidR="007670B0" w:rsidRDefault="00F33FF4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69"/>
        </w:rPr>
        <w:t>T</w:t>
      </w:r>
      <w:r>
        <w:rPr>
          <w:rFonts w:ascii="Arial" w:eastAsia="Arial" w:hAnsi="Arial" w:cs="Arial"/>
          <w:spacing w:val="1"/>
          <w:w w:val="109"/>
        </w:rPr>
        <w:t>h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  <w:w w:val="110"/>
        </w:rPr>
        <w:t>A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2"/>
          <w:w w:val="121"/>
        </w:rPr>
        <w:t>t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  <w:w w:val="113"/>
        </w:rPr>
        <w:t>Co</w:t>
      </w:r>
      <w:r>
        <w:rPr>
          <w:rFonts w:ascii="Arial" w:eastAsia="Arial" w:hAnsi="Arial" w:cs="Arial"/>
          <w:spacing w:val="3"/>
          <w:w w:val="113"/>
        </w:rPr>
        <w:t>m</w:t>
      </w:r>
      <w:r>
        <w:rPr>
          <w:rFonts w:ascii="Arial" w:eastAsia="Arial" w:hAnsi="Arial" w:cs="Arial"/>
          <w:w w:val="113"/>
        </w:rPr>
        <w:t>m</w:t>
      </w:r>
      <w:r>
        <w:rPr>
          <w:rFonts w:ascii="Arial" w:eastAsia="Arial" w:hAnsi="Arial" w:cs="Arial"/>
          <w:spacing w:val="1"/>
          <w:w w:val="113"/>
        </w:rPr>
        <w:t>i</w:t>
      </w:r>
      <w:r>
        <w:rPr>
          <w:rFonts w:ascii="Arial" w:eastAsia="Arial" w:hAnsi="Arial" w:cs="Arial"/>
          <w:spacing w:val="2"/>
          <w:w w:val="113"/>
        </w:rPr>
        <w:t>t</w:t>
      </w:r>
      <w:r>
        <w:rPr>
          <w:rFonts w:ascii="Arial" w:eastAsia="Arial" w:hAnsi="Arial" w:cs="Arial"/>
          <w:w w:val="113"/>
        </w:rPr>
        <w:t>tee</w:t>
      </w:r>
      <w:r>
        <w:rPr>
          <w:rFonts w:ascii="Arial" w:eastAsia="Arial" w:hAnsi="Arial" w:cs="Arial"/>
          <w:spacing w:val="11"/>
          <w:w w:val="113"/>
        </w:rPr>
        <w:t xml:space="preserve"> </w:t>
      </w:r>
      <w:r>
        <w:rPr>
          <w:rFonts w:ascii="Arial" w:eastAsia="Arial" w:hAnsi="Arial" w:cs="Arial"/>
          <w:spacing w:val="1"/>
          <w:w w:val="109"/>
        </w:rPr>
        <w:t>h</w:t>
      </w:r>
      <w:r>
        <w:rPr>
          <w:rFonts w:ascii="Arial" w:eastAsia="Arial" w:hAnsi="Arial" w:cs="Arial"/>
          <w:spacing w:val="1"/>
          <w:w w:val="122"/>
        </w:rPr>
        <w:t>a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1"/>
          <w:w w:val="128"/>
        </w:rPr>
        <w:t>c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1"/>
          <w:w w:val="104"/>
        </w:rPr>
        <w:t>i</w:t>
      </w:r>
      <w:r>
        <w:rPr>
          <w:rFonts w:ascii="Arial" w:eastAsia="Arial" w:hAnsi="Arial" w:cs="Arial"/>
          <w:w w:val="104"/>
        </w:rPr>
        <w:t>v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w w:val="122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12"/>
        </w:rPr>
        <w:t>f</w:t>
      </w:r>
      <w:r>
        <w:rPr>
          <w:rFonts w:ascii="Arial" w:eastAsia="Arial" w:hAnsi="Arial" w:cs="Arial"/>
          <w:spacing w:val="-1"/>
          <w:w w:val="117"/>
        </w:rPr>
        <w:t>o</w:t>
      </w:r>
      <w:r>
        <w:rPr>
          <w:rFonts w:ascii="Arial" w:eastAsia="Arial" w:hAnsi="Arial" w:cs="Arial"/>
          <w:spacing w:val="1"/>
          <w:w w:val="89"/>
        </w:rPr>
        <w:t>l</w:t>
      </w:r>
      <w:r>
        <w:rPr>
          <w:rFonts w:ascii="Arial" w:eastAsia="Arial" w:hAnsi="Arial" w:cs="Arial"/>
          <w:spacing w:val="-1"/>
          <w:w w:val="89"/>
        </w:rPr>
        <w:t>l</w:t>
      </w:r>
      <w:r>
        <w:rPr>
          <w:rFonts w:ascii="Arial" w:eastAsia="Arial" w:hAnsi="Arial" w:cs="Arial"/>
          <w:spacing w:val="-1"/>
          <w:w w:val="117"/>
        </w:rPr>
        <w:t>o</w:t>
      </w:r>
      <w:r>
        <w:rPr>
          <w:rFonts w:ascii="Arial" w:eastAsia="Arial" w:hAnsi="Arial" w:cs="Arial"/>
          <w:spacing w:val="2"/>
          <w:w w:val="114"/>
        </w:rPr>
        <w:t>w</w:t>
      </w:r>
      <w:r>
        <w:rPr>
          <w:rFonts w:ascii="Arial" w:eastAsia="Arial" w:hAnsi="Arial" w:cs="Arial"/>
          <w:spacing w:val="1"/>
          <w:w w:val="103"/>
        </w:rPr>
        <w:t>in</w:t>
      </w:r>
      <w:r>
        <w:rPr>
          <w:rFonts w:ascii="Arial" w:eastAsia="Arial" w:hAnsi="Arial" w:cs="Arial"/>
          <w:w w:val="120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w w:val="95"/>
        </w:rPr>
        <w:t>x</w:t>
      </w:r>
      <w:r>
        <w:rPr>
          <w:rFonts w:ascii="Arial" w:eastAsia="Arial" w:hAnsi="Arial" w:cs="Arial"/>
          <w:spacing w:val="1"/>
          <w:w w:val="110"/>
        </w:rPr>
        <w:t>p</w:t>
      </w:r>
      <w:r>
        <w:rPr>
          <w:rFonts w:ascii="Arial" w:eastAsia="Arial" w:hAnsi="Arial" w:cs="Arial"/>
          <w:w w:val="110"/>
        </w:rPr>
        <w:t>r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1"/>
          <w:w w:val="109"/>
        </w:rPr>
        <w:t>i</w:t>
      </w:r>
      <w:r>
        <w:rPr>
          <w:rFonts w:ascii="Arial" w:eastAsia="Arial" w:hAnsi="Arial" w:cs="Arial"/>
          <w:spacing w:val="-1"/>
          <w:w w:val="109"/>
        </w:rPr>
        <w:t>o</w:t>
      </w:r>
      <w:r>
        <w:rPr>
          <w:rFonts w:ascii="Arial" w:eastAsia="Arial" w:hAnsi="Arial" w:cs="Arial"/>
          <w:w w:val="109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in</w:t>
      </w:r>
      <w:r>
        <w:rPr>
          <w:rFonts w:ascii="Arial" w:eastAsia="Arial" w:hAnsi="Arial" w:cs="Arial"/>
          <w:spacing w:val="2"/>
          <w:w w:val="121"/>
        </w:rPr>
        <w:t>t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w w:val="121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in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spacing w:val="2"/>
          <w:w w:val="121"/>
        </w:rPr>
        <w:t>t</w:t>
      </w:r>
      <w:r>
        <w:rPr>
          <w:rFonts w:ascii="Arial" w:eastAsia="Arial" w:hAnsi="Arial" w:cs="Arial"/>
          <w:spacing w:val="1"/>
          <w:w w:val="122"/>
        </w:rPr>
        <w:t>a</w:t>
      </w:r>
      <w:r>
        <w:rPr>
          <w:rFonts w:ascii="Arial" w:eastAsia="Arial" w:hAnsi="Arial" w:cs="Arial"/>
          <w:spacing w:val="-1"/>
          <w:w w:val="89"/>
        </w:rPr>
        <w:t>l</w:t>
      </w:r>
      <w:r>
        <w:rPr>
          <w:rFonts w:ascii="Arial" w:eastAsia="Arial" w:hAnsi="Arial" w:cs="Arial"/>
          <w:spacing w:val="1"/>
          <w:w w:val="113"/>
        </w:rPr>
        <w:t>la</w:t>
      </w:r>
      <w:r>
        <w:rPr>
          <w:rFonts w:ascii="Arial" w:eastAsia="Arial" w:hAnsi="Arial" w:cs="Arial"/>
          <w:w w:val="121"/>
        </w:rPr>
        <w:t>t</w:t>
      </w:r>
      <w:r>
        <w:rPr>
          <w:rFonts w:ascii="Arial" w:eastAsia="Arial" w:hAnsi="Arial" w:cs="Arial"/>
          <w:spacing w:val="1"/>
          <w:w w:val="109"/>
        </w:rPr>
        <w:t>i</w:t>
      </w:r>
      <w:r>
        <w:rPr>
          <w:rFonts w:ascii="Arial" w:eastAsia="Arial" w:hAnsi="Arial" w:cs="Arial"/>
          <w:spacing w:val="-1"/>
          <w:w w:val="109"/>
        </w:rPr>
        <w:t>o</w:t>
      </w:r>
      <w:r>
        <w:rPr>
          <w:rFonts w:ascii="Arial" w:eastAsia="Arial" w:hAnsi="Arial" w:cs="Arial"/>
          <w:w w:val="109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  <w:w w:val="117"/>
        </w:rPr>
        <w:t>o</w:t>
      </w:r>
      <w:r>
        <w:rPr>
          <w:rFonts w:ascii="Arial" w:eastAsia="Arial" w:hAnsi="Arial" w:cs="Arial"/>
          <w:w w:val="112"/>
        </w:rPr>
        <w:t>f</w:t>
      </w:r>
    </w:p>
    <w:p w:rsidR="007670B0" w:rsidRDefault="00F33FF4">
      <w:pPr>
        <w:spacing w:before="53" w:line="220" w:lineRule="exact"/>
        <w:ind w:left="1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proofErr w:type="gramEnd"/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114"/>
          <w:position w:val="-1"/>
        </w:rPr>
        <w:t>b</w:t>
      </w:r>
      <w:r>
        <w:rPr>
          <w:rFonts w:ascii="Arial" w:eastAsia="Arial" w:hAnsi="Arial" w:cs="Arial"/>
          <w:w w:val="114"/>
          <w:position w:val="-1"/>
        </w:rPr>
        <w:t>e</w:t>
      </w:r>
      <w:r>
        <w:rPr>
          <w:rFonts w:ascii="Arial" w:eastAsia="Arial" w:hAnsi="Arial" w:cs="Arial"/>
          <w:spacing w:val="1"/>
          <w:w w:val="114"/>
          <w:position w:val="-1"/>
        </w:rPr>
        <w:t>l</w:t>
      </w:r>
      <w:r>
        <w:rPr>
          <w:rFonts w:ascii="Arial" w:eastAsia="Arial" w:hAnsi="Arial" w:cs="Arial"/>
          <w:spacing w:val="-1"/>
          <w:w w:val="114"/>
          <w:position w:val="-1"/>
        </w:rPr>
        <w:t>o</w:t>
      </w:r>
      <w:r>
        <w:rPr>
          <w:rFonts w:ascii="Arial" w:eastAsia="Arial" w:hAnsi="Arial" w:cs="Arial"/>
          <w:w w:val="114"/>
          <w:position w:val="-1"/>
        </w:rPr>
        <w:t>w</w:t>
      </w:r>
      <w:r>
        <w:rPr>
          <w:rFonts w:ascii="Arial" w:eastAsia="Arial" w:hAnsi="Arial" w:cs="Arial"/>
          <w:spacing w:val="-3"/>
          <w:w w:val="11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8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rk</w:t>
      </w:r>
      <w:r>
        <w:rPr>
          <w:rFonts w:ascii="Arial" w:eastAsia="Arial" w:hAnsi="Arial" w:cs="Arial"/>
          <w:spacing w:val="3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w w:val="88"/>
          <w:position w:val="-1"/>
        </w:rPr>
        <w:t>K</w:t>
      </w:r>
      <w:r>
        <w:rPr>
          <w:rFonts w:ascii="Arial" w:eastAsia="Arial" w:hAnsi="Arial" w:cs="Arial"/>
          <w:w w:val="116"/>
          <w:position w:val="-1"/>
        </w:rPr>
        <w:t>e</w:t>
      </w:r>
      <w:r>
        <w:rPr>
          <w:rFonts w:ascii="Arial" w:eastAsia="Arial" w:hAnsi="Arial" w:cs="Arial"/>
          <w:spacing w:val="1"/>
          <w:w w:val="109"/>
          <w:position w:val="-1"/>
        </w:rPr>
        <w:t>n</w:t>
      </w:r>
      <w:r>
        <w:rPr>
          <w:rFonts w:ascii="Arial" w:eastAsia="Arial" w:hAnsi="Arial" w:cs="Arial"/>
          <w:spacing w:val="2"/>
          <w:w w:val="121"/>
          <w:position w:val="-1"/>
        </w:rPr>
        <w:t>t</w:t>
      </w:r>
      <w:r>
        <w:rPr>
          <w:rFonts w:ascii="Arial" w:eastAsia="Arial" w:hAnsi="Arial" w:cs="Arial"/>
          <w:spacing w:val="1"/>
          <w:w w:val="81"/>
          <w:position w:val="-1"/>
        </w:rPr>
        <w:t>i</w:t>
      </w:r>
      <w:r>
        <w:rPr>
          <w:rFonts w:ascii="Arial" w:eastAsia="Arial" w:hAnsi="Arial" w:cs="Arial"/>
          <w:w w:val="81"/>
          <w:position w:val="-1"/>
        </w:rPr>
        <w:t>s</w:t>
      </w:r>
      <w:r>
        <w:rPr>
          <w:rFonts w:ascii="Arial" w:eastAsia="Arial" w:hAnsi="Arial" w:cs="Arial"/>
          <w:w w:val="109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bli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36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112"/>
          <w:position w:val="-1"/>
        </w:rPr>
        <w:t>C</w:t>
      </w:r>
      <w:r>
        <w:rPr>
          <w:rFonts w:ascii="Arial" w:eastAsia="Arial" w:hAnsi="Arial" w:cs="Arial"/>
          <w:spacing w:val="-1"/>
          <w:w w:val="117"/>
          <w:position w:val="-1"/>
        </w:rPr>
        <w:t>o</w:t>
      </w:r>
      <w:r>
        <w:rPr>
          <w:rFonts w:ascii="Arial" w:eastAsia="Arial" w:hAnsi="Arial" w:cs="Arial"/>
          <w:spacing w:val="1"/>
          <w:w w:val="104"/>
          <w:position w:val="-1"/>
        </w:rPr>
        <w:t>ll</w:t>
      </w:r>
      <w:r>
        <w:rPr>
          <w:rFonts w:ascii="Arial" w:eastAsia="Arial" w:hAnsi="Arial" w:cs="Arial"/>
          <w:w w:val="104"/>
          <w:position w:val="-1"/>
        </w:rPr>
        <w:t>e</w:t>
      </w:r>
      <w:r>
        <w:rPr>
          <w:rFonts w:ascii="Arial" w:eastAsia="Arial" w:hAnsi="Arial" w:cs="Arial"/>
          <w:spacing w:val="1"/>
          <w:w w:val="128"/>
          <w:position w:val="-1"/>
        </w:rPr>
        <w:t>c</w:t>
      </w:r>
      <w:r>
        <w:rPr>
          <w:rFonts w:ascii="Arial" w:eastAsia="Arial" w:hAnsi="Arial" w:cs="Arial"/>
          <w:spacing w:val="2"/>
          <w:w w:val="121"/>
          <w:position w:val="-1"/>
        </w:rPr>
        <w:t>t</w:t>
      </w:r>
      <w:r>
        <w:rPr>
          <w:rFonts w:ascii="Arial" w:eastAsia="Arial" w:hAnsi="Arial" w:cs="Arial"/>
          <w:spacing w:val="1"/>
          <w:w w:val="109"/>
          <w:position w:val="-1"/>
        </w:rPr>
        <w:t>i</w:t>
      </w:r>
      <w:r>
        <w:rPr>
          <w:rFonts w:ascii="Arial" w:eastAsia="Arial" w:hAnsi="Arial" w:cs="Arial"/>
          <w:spacing w:val="-1"/>
          <w:w w:val="109"/>
          <w:position w:val="-1"/>
        </w:rPr>
        <w:t>o</w:t>
      </w:r>
      <w:r>
        <w:rPr>
          <w:rFonts w:ascii="Arial" w:eastAsia="Arial" w:hAnsi="Arial" w:cs="Arial"/>
          <w:w w:val="109"/>
          <w:position w:val="-1"/>
        </w:rPr>
        <w:t>n</w:t>
      </w:r>
    </w:p>
    <w:p w:rsidR="007670B0" w:rsidRDefault="007670B0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8"/>
        <w:gridCol w:w="2259"/>
        <w:gridCol w:w="2185"/>
      </w:tblGrid>
      <w:tr w:rsidR="007670B0">
        <w:trPr>
          <w:trHeight w:hRule="exact" w:val="441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7670B0" w:rsidRDefault="00F33FF4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10"/>
              </w:rPr>
              <w:t>N</w:t>
            </w:r>
            <w:r>
              <w:rPr>
                <w:rFonts w:ascii="Arial" w:eastAsia="Arial" w:hAnsi="Arial" w:cs="Arial"/>
                <w:spacing w:val="1"/>
                <w:w w:val="110"/>
              </w:rPr>
              <w:t>a</w:t>
            </w:r>
            <w:r>
              <w:rPr>
                <w:rFonts w:ascii="Arial" w:eastAsia="Arial" w:hAnsi="Arial" w:cs="Arial"/>
                <w:w w:val="112"/>
              </w:rPr>
              <w:t>m</w:t>
            </w:r>
            <w:r>
              <w:rPr>
                <w:rFonts w:ascii="Arial" w:eastAsia="Arial" w:hAnsi="Arial" w:cs="Arial"/>
                <w:spacing w:val="3"/>
                <w:w w:val="116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:</w:t>
            </w:r>
          </w:p>
        </w:tc>
        <w:tc>
          <w:tcPr>
            <w:tcW w:w="444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670B0" w:rsidRDefault="007670B0"/>
        </w:tc>
      </w:tr>
      <w:tr w:rsidR="007670B0">
        <w:trPr>
          <w:trHeight w:hRule="exact" w:val="481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7670B0" w:rsidRDefault="007670B0">
            <w:pPr>
              <w:spacing w:before="5" w:line="100" w:lineRule="exact"/>
              <w:rPr>
                <w:sz w:val="11"/>
                <w:szCs w:val="11"/>
              </w:rPr>
            </w:pPr>
          </w:p>
          <w:p w:rsidR="007670B0" w:rsidRDefault="00F33FF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74"/>
              </w:rPr>
              <w:t>T</w:t>
            </w:r>
            <w:r>
              <w:rPr>
                <w:rFonts w:ascii="Arial" w:eastAsia="Arial" w:hAnsi="Arial" w:cs="Arial"/>
                <w:spacing w:val="1"/>
                <w:w w:val="74"/>
              </w:rPr>
              <w:t>i</w:t>
            </w:r>
            <w:r>
              <w:rPr>
                <w:rFonts w:ascii="Arial" w:eastAsia="Arial" w:hAnsi="Arial" w:cs="Arial"/>
                <w:spacing w:val="2"/>
                <w:w w:val="121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l</w:t>
            </w:r>
            <w:r>
              <w:rPr>
                <w:rFonts w:ascii="Arial" w:eastAsia="Arial" w:hAnsi="Arial" w:cs="Arial"/>
                <w:w w:val="116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W</w:t>
            </w:r>
            <w:r>
              <w:rPr>
                <w:rFonts w:ascii="Arial" w:eastAsia="Arial" w:hAnsi="Arial" w:cs="Arial"/>
                <w:spacing w:val="-1"/>
                <w:w w:val="107"/>
              </w:rPr>
              <w:t>o</w:t>
            </w:r>
            <w:r>
              <w:rPr>
                <w:rFonts w:ascii="Arial" w:eastAsia="Arial" w:hAnsi="Arial" w:cs="Arial"/>
                <w:w w:val="107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</w:rPr>
              <w:t>k</w:t>
            </w:r>
            <w:r>
              <w:rPr>
                <w:rFonts w:ascii="Arial" w:eastAsia="Arial" w:hAnsi="Arial" w:cs="Arial"/>
                <w:w w:val="99"/>
              </w:rPr>
              <w:t>:</w:t>
            </w:r>
          </w:p>
        </w:tc>
        <w:tc>
          <w:tcPr>
            <w:tcW w:w="4444" w:type="dxa"/>
            <w:gridSpan w:val="2"/>
            <w:vMerge/>
            <w:tcBorders>
              <w:left w:val="nil"/>
              <w:right w:val="nil"/>
            </w:tcBorders>
          </w:tcPr>
          <w:p w:rsidR="007670B0" w:rsidRDefault="007670B0"/>
        </w:tc>
      </w:tr>
      <w:tr w:rsidR="007670B0">
        <w:trPr>
          <w:trHeight w:hRule="exact" w:val="481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7670B0" w:rsidRDefault="007670B0">
            <w:pPr>
              <w:spacing w:before="4" w:line="100" w:lineRule="exact"/>
              <w:rPr>
                <w:sz w:val="11"/>
                <w:szCs w:val="11"/>
              </w:rPr>
            </w:pPr>
          </w:p>
          <w:p w:rsidR="007670B0" w:rsidRDefault="00F33FF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Ty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4"/>
              </w:rPr>
              <w:t>S</w:t>
            </w:r>
            <w:r>
              <w:rPr>
                <w:rFonts w:ascii="Arial" w:eastAsia="Arial" w:hAnsi="Arial" w:cs="Arial"/>
                <w:spacing w:val="1"/>
                <w:w w:val="128"/>
              </w:rPr>
              <w:t>c</w:t>
            </w:r>
            <w:r>
              <w:rPr>
                <w:rFonts w:ascii="Arial" w:eastAsia="Arial" w:hAnsi="Arial" w:cs="Arial"/>
                <w:spacing w:val="-1"/>
                <w:w w:val="108"/>
              </w:rPr>
              <w:t>u</w:t>
            </w:r>
            <w:r>
              <w:rPr>
                <w:rFonts w:ascii="Arial" w:eastAsia="Arial" w:hAnsi="Arial" w:cs="Arial"/>
                <w:spacing w:val="1"/>
                <w:w w:val="89"/>
              </w:rPr>
              <w:t>l</w:t>
            </w:r>
            <w:r>
              <w:rPr>
                <w:rFonts w:ascii="Arial" w:eastAsia="Arial" w:hAnsi="Arial" w:cs="Arial"/>
                <w:spacing w:val="1"/>
                <w:w w:val="122"/>
              </w:rPr>
              <w:t>p</w:t>
            </w:r>
            <w:r>
              <w:rPr>
                <w:rFonts w:ascii="Arial" w:eastAsia="Arial" w:hAnsi="Arial" w:cs="Arial"/>
                <w:spacing w:val="2"/>
                <w:w w:val="121"/>
              </w:rPr>
              <w:t>t</w:t>
            </w:r>
            <w:r>
              <w:rPr>
                <w:rFonts w:ascii="Arial" w:eastAsia="Arial" w:hAnsi="Arial" w:cs="Arial"/>
                <w:spacing w:val="-1"/>
                <w:w w:val="108"/>
              </w:rPr>
              <w:t>u</w:t>
            </w:r>
            <w:r>
              <w:rPr>
                <w:rFonts w:ascii="Arial" w:eastAsia="Arial" w:hAnsi="Arial" w:cs="Arial"/>
                <w:w w:val="90"/>
              </w:rPr>
              <w:t>r</w:t>
            </w:r>
            <w:r>
              <w:rPr>
                <w:rFonts w:ascii="Arial" w:eastAsia="Arial" w:hAnsi="Arial" w:cs="Arial"/>
                <w:spacing w:val="3"/>
                <w:w w:val="116"/>
              </w:rPr>
              <w:t>e</w:t>
            </w:r>
            <w:r>
              <w:rPr>
                <w:rFonts w:ascii="Arial" w:eastAsia="Arial" w:hAnsi="Arial" w:cs="Arial"/>
                <w:w w:val="110"/>
              </w:rPr>
              <w:t>)</w:t>
            </w:r>
          </w:p>
        </w:tc>
        <w:tc>
          <w:tcPr>
            <w:tcW w:w="4444" w:type="dxa"/>
            <w:gridSpan w:val="2"/>
            <w:vMerge/>
            <w:tcBorders>
              <w:left w:val="nil"/>
              <w:right w:val="nil"/>
            </w:tcBorders>
          </w:tcPr>
          <w:p w:rsidR="007670B0" w:rsidRDefault="007670B0"/>
        </w:tc>
      </w:tr>
      <w:tr w:rsidR="007670B0">
        <w:trPr>
          <w:trHeight w:hRule="exact" w:val="482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7670B0" w:rsidRDefault="007670B0">
            <w:pPr>
              <w:spacing w:before="5" w:line="100" w:lineRule="exact"/>
              <w:rPr>
                <w:sz w:val="11"/>
                <w:szCs w:val="11"/>
              </w:rPr>
            </w:pPr>
          </w:p>
          <w:p w:rsidR="007670B0" w:rsidRDefault="00F33FF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  <w:w w:val="110"/>
              </w:rPr>
              <w:t>A</w:t>
            </w:r>
            <w:r>
              <w:rPr>
                <w:rFonts w:ascii="Arial" w:eastAsia="Arial" w:hAnsi="Arial" w:cs="Arial"/>
                <w:w w:val="90"/>
              </w:rPr>
              <w:t>r</w:t>
            </w:r>
            <w:r>
              <w:rPr>
                <w:rFonts w:ascii="Arial" w:eastAsia="Arial" w:hAnsi="Arial" w:cs="Arial"/>
                <w:spacing w:val="2"/>
                <w:w w:val="121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i</w:t>
            </w:r>
            <w:r>
              <w:rPr>
                <w:rFonts w:ascii="Arial" w:eastAsia="Arial" w:hAnsi="Arial" w:cs="Arial"/>
                <w:spacing w:val="-1"/>
                <w:w w:val="77"/>
              </w:rPr>
              <w:t>s</w:t>
            </w:r>
            <w:r>
              <w:rPr>
                <w:rFonts w:ascii="Arial" w:eastAsia="Arial" w:hAnsi="Arial" w:cs="Arial"/>
                <w:spacing w:val="2"/>
                <w:w w:val="121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:</w:t>
            </w:r>
          </w:p>
        </w:tc>
        <w:tc>
          <w:tcPr>
            <w:tcW w:w="444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670B0" w:rsidRDefault="007670B0"/>
        </w:tc>
      </w:tr>
      <w:tr w:rsidR="007670B0">
        <w:trPr>
          <w:trHeight w:hRule="exact" w:val="441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7670B0" w:rsidRDefault="007670B0">
            <w:pPr>
              <w:spacing w:before="5" w:line="100" w:lineRule="exact"/>
              <w:rPr>
                <w:sz w:val="11"/>
                <w:szCs w:val="11"/>
              </w:rPr>
            </w:pPr>
          </w:p>
          <w:p w:rsidR="007670B0" w:rsidRDefault="00F33FF4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8"/>
              </w:rPr>
              <w:t>Lo</w:t>
            </w:r>
            <w:r>
              <w:rPr>
                <w:rFonts w:ascii="Arial" w:eastAsia="Arial" w:hAnsi="Arial" w:cs="Arial"/>
                <w:spacing w:val="1"/>
                <w:w w:val="108"/>
              </w:rPr>
              <w:t>c</w:t>
            </w:r>
            <w:r>
              <w:rPr>
                <w:rFonts w:ascii="Arial" w:eastAsia="Arial" w:hAnsi="Arial" w:cs="Arial"/>
                <w:spacing w:val="1"/>
                <w:w w:val="122"/>
              </w:rPr>
              <w:t>a</w:t>
            </w:r>
            <w:r>
              <w:rPr>
                <w:rFonts w:ascii="Arial" w:eastAsia="Arial" w:hAnsi="Arial" w:cs="Arial"/>
                <w:spacing w:val="2"/>
                <w:w w:val="121"/>
              </w:rPr>
              <w:t>t</w:t>
            </w:r>
            <w:r>
              <w:rPr>
                <w:rFonts w:ascii="Arial" w:eastAsia="Arial" w:hAnsi="Arial" w:cs="Arial"/>
                <w:spacing w:val="1"/>
                <w:w w:val="89"/>
              </w:rPr>
              <w:t>i</w:t>
            </w:r>
            <w:r>
              <w:rPr>
                <w:rFonts w:ascii="Arial" w:eastAsia="Arial" w:hAnsi="Arial" w:cs="Arial"/>
                <w:spacing w:val="-1"/>
                <w:w w:val="113"/>
              </w:rPr>
              <w:t>o</w:t>
            </w:r>
            <w:r>
              <w:rPr>
                <w:rFonts w:ascii="Arial" w:eastAsia="Arial" w:hAnsi="Arial" w:cs="Arial"/>
                <w:spacing w:val="1"/>
                <w:w w:val="113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: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7670B0" w:rsidRDefault="007670B0">
            <w:pPr>
              <w:spacing w:before="5" w:line="100" w:lineRule="exact"/>
              <w:rPr>
                <w:sz w:val="11"/>
                <w:szCs w:val="11"/>
              </w:rPr>
            </w:pPr>
          </w:p>
          <w:p w:rsidR="007670B0" w:rsidRDefault="00F33FF4">
            <w:pPr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9"/>
              </w:rPr>
              <w:t>M</w:t>
            </w:r>
            <w:r>
              <w:rPr>
                <w:rFonts w:ascii="Arial" w:eastAsia="Arial" w:hAnsi="Arial" w:cs="Arial"/>
                <w:w w:val="116"/>
              </w:rPr>
              <w:t>e</w:t>
            </w:r>
            <w:r>
              <w:rPr>
                <w:rFonts w:ascii="Arial" w:eastAsia="Arial" w:hAnsi="Arial" w:cs="Arial"/>
                <w:w w:val="113"/>
              </w:rPr>
              <w:t>d</w:t>
            </w:r>
            <w:r>
              <w:rPr>
                <w:rFonts w:ascii="Arial" w:eastAsia="Arial" w:hAnsi="Arial" w:cs="Arial"/>
                <w:spacing w:val="1"/>
                <w:w w:val="113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</w:rPr>
              <w:t>u</w:t>
            </w:r>
            <w:r>
              <w:rPr>
                <w:rFonts w:ascii="Arial" w:eastAsia="Arial" w:hAnsi="Arial" w:cs="Arial"/>
                <w:w w:val="109"/>
              </w:rPr>
              <w:t>m: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7670B0" w:rsidRDefault="007670B0">
            <w:pPr>
              <w:spacing w:before="5" w:line="100" w:lineRule="exact"/>
              <w:rPr>
                <w:sz w:val="11"/>
                <w:szCs w:val="11"/>
              </w:rPr>
            </w:pPr>
          </w:p>
          <w:p w:rsidR="007670B0" w:rsidRDefault="00F33FF4">
            <w:pPr>
              <w:ind w:left="10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2"/>
              </w:rPr>
              <w:t>D</w:t>
            </w:r>
            <w:r>
              <w:rPr>
                <w:rFonts w:ascii="Arial" w:eastAsia="Arial" w:hAnsi="Arial" w:cs="Arial"/>
                <w:spacing w:val="1"/>
                <w:w w:val="107"/>
              </w:rPr>
              <w:t>i</w:t>
            </w:r>
            <w:r>
              <w:rPr>
                <w:rFonts w:ascii="Arial" w:eastAsia="Arial" w:hAnsi="Arial" w:cs="Arial"/>
                <w:w w:val="107"/>
              </w:rPr>
              <w:t>m</w:t>
            </w:r>
            <w:r>
              <w:rPr>
                <w:rFonts w:ascii="Arial" w:eastAsia="Arial" w:hAnsi="Arial" w:cs="Arial"/>
                <w:w w:val="116"/>
              </w:rPr>
              <w:t>e</w:t>
            </w:r>
            <w:r>
              <w:rPr>
                <w:rFonts w:ascii="Arial" w:eastAsia="Arial" w:hAnsi="Arial" w:cs="Arial"/>
                <w:spacing w:val="1"/>
                <w:w w:val="109"/>
              </w:rPr>
              <w:t>n</w:t>
            </w:r>
            <w:r>
              <w:rPr>
                <w:rFonts w:ascii="Arial" w:eastAsia="Arial" w:hAnsi="Arial" w:cs="Arial"/>
                <w:spacing w:val="-1"/>
                <w:w w:val="77"/>
              </w:rPr>
              <w:t>s</w:t>
            </w:r>
            <w:r>
              <w:rPr>
                <w:rFonts w:ascii="Arial" w:eastAsia="Arial" w:hAnsi="Arial" w:cs="Arial"/>
                <w:spacing w:val="1"/>
                <w:w w:val="109"/>
              </w:rPr>
              <w:t>i</w:t>
            </w:r>
            <w:r>
              <w:rPr>
                <w:rFonts w:ascii="Arial" w:eastAsia="Arial" w:hAnsi="Arial" w:cs="Arial"/>
                <w:spacing w:val="-1"/>
                <w:w w:val="109"/>
              </w:rPr>
              <w:t>o</w:t>
            </w:r>
            <w:r>
              <w:rPr>
                <w:rFonts w:ascii="Arial" w:eastAsia="Arial" w:hAnsi="Arial" w:cs="Arial"/>
                <w:spacing w:val="1"/>
                <w:w w:val="109"/>
              </w:rPr>
              <w:t>n</w:t>
            </w:r>
            <w:r>
              <w:rPr>
                <w:rFonts w:ascii="Arial" w:eastAsia="Arial" w:hAnsi="Arial" w:cs="Arial"/>
                <w:spacing w:val="2"/>
                <w:w w:val="77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:</w:t>
            </w:r>
          </w:p>
        </w:tc>
      </w:tr>
    </w:tbl>
    <w:p w:rsidR="007670B0" w:rsidRDefault="007670B0">
      <w:pPr>
        <w:spacing w:before="4" w:line="160" w:lineRule="exact"/>
        <w:rPr>
          <w:sz w:val="16"/>
          <w:szCs w:val="16"/>
        </w:rPr>
      </w:pPr>
    </w:p>
    <w:p w:rsidR="007670B0" w:rsidRDefault="00F33FF4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w w:val="110"/>
        </w:rPr>
        <w:t>(</w:t>
      </w:r>
      <w:r>
        <w:rPr>
          <w:rFonts w:ascii="Arial" w:eastAsia="Arial" w:hAnsi="Arial" w:cs="Arial"/>
          <w:spacing w:val="3"/>
          <w:w w:val="81"/>
        </w:rPr>
        <w:t>I</w:t>
      </w:r>
      <w:r>
        <w:rPr>
          <w:rFonts w:ascii="Arial" w:eastAsia="Arial" w:hAnsi="Arial" w:cs="Arial"/>
          <w:w w:val="109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  <w:w w:val="128"/>
        </w:rPr>
        <w:t>c</w:t>
      </w:r>
      <w:r>
        <w:rPr>
          <w:rFonts w:ascii="Arial" w:eastAsia="Arial" w:hAnsi="Arial" w:cs="Arial"/>
          <w:spacing w:val="1"/>
          <w:w w:val="122"/>
        </w:rPr>
        <w:t>a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ree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22"/>
        </w:rPr>
        <w:t>d</w:t>
      </w:r>
      <w:r>
        <w:rPr>
          <w:rFonts w:ascii="Arial" w:eastAsia="Arial" w:hAnsi="Arial" w:cs="Arial"/>
          <w:spacing w:val="1"/>
          <w:w w:val="107"/>
        </w:rPr>
        <w:t>i</w:t>
      </w:r>
      <w:r>
        <w:rPr>
          <w:rFonts w:ascii="Arial" w:eastAsia="Arial" w:hAnsi="Arial" w:cs="Arial"/>
          <w:w w:val="107"/>
        </w:rPr>
        <w:t>m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1"/>
          <w:w w:val="109"/>
        </w:rPr>
        <w:t>n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1"/>
          <w:w w:val="109"/>
        </w:rPr>
        <w:t>i</w:t>
      </w:r>
      <w:r>
        <w:rPr>
          <w:rFonts w:ascii="Arial" w:eastAsia="Arial" w:hAnsi="Arial" w:cs="Arial"/>
          <w:spacing w:val="-1"/>
          <w:w w:val="109"/>
        </w:rPr>
        <w:t>o</w:t>
      </w:r>
      <w:r>
        <w:rPr>
          <w:rFonts w:ascii="Arial" w:eastAsia="Arial" w:hAnsi="Arial" w:cs="Arial"/>
          <w:spacing w:val="1"/>
          <w:w w:val="109"/>
        </w:rPr>
        <w:t>n</w:t>
      </w:r>
      <w:r>
        <w:rPr>
          <w:rFonts w:ascii="Arial" w:eastAsia="Arial" w:hAnsi="Arial" w:cs="Arial"/>
          <w:spacing w:val="1"/>
          <w:w w:val="122"/>
        </w:rPr>
        <w:t>a</w:t>
      </w:r>
      <w:r>
        <w:rPr>
          <w:rFonts w:ascii="Arial" w:eastAsia="Arial" w:hAnsi="Arial" w:cs="Arial"/>
          <w:w w:val="89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  <w:w w:val="116"/>
        </w:rPr>
        <w:t>ph</w:t>
      </w:r>
      <w:r>
        <w:rPr>
          <w:rFonts w:ascii="Arial" w:eastAsia="Arial" w:hAnsi="Arial" w:cs="Arial"/>
          <w:spacing w:val="-1"/>
          <w:w w:val="116"/>
        </w:rPr>
        <w:t>o</w:t>
      </w:r>
      <w:r>
        <w:rPr>
          <w:rFonts w:ascii="Arial" w:eastAsia="Arial" w:hAnsi="Arial" w:cs="Arial"/>
          <w:spacing w:val="2"/>
          <w:w w:val="116"/>
        </w:rPr>
        <w:t>t</w:t>
      </w:r>
      <w:r>
        <w:rPr>
          <w:rFonts w:ascii="Arial" w:eastAsia="Arial" w:hAnsi="Arial" w:cs="Arial"/>
          <w:w w:val="116"/>
        </w:rPr>
        <w:t>o</w:t>
      </w:r>
      <w:r>
        <w:rPr>
          <w:rFonts w:ascii="Arial" w:eastAsia="Arial" w:hAnsi="Arial" w:cs="Arial"/>
          <w:spacing w:val="-8"/>
          <w:w w:val="11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15"/>
        </w:rPr>
        <w:t>de</w:t>
      </w:r>
      <w:r>
        <w:rPr>
          <w:rFonts w:ascii="Arial" w:eastAsia="Arial" w:hAnsi="Arial" w:cs="Arial"/>
          <w:spacing w:val="2"/>
          <w:w w:val="115"/>
        </w:rPr>
        <w:t>t</w:t>
      </w:r>
      <w:r>
        <w:rPr>
          <w:rFonts w:ascii="Arial" w:eastAsia="Arial" w:hAnsi="Arial" w:cs="Arial"/>
          <w:spacing w:val="1"/>
          <w:w w:val="115"/>
        </w:rPr>
        <w:t>ail</w:t>
      </w:r>
      <w:r>
        <w:rPr>
          <w:rFonts w:ascii="Arial" w:eastAsia="Arial" w:hAnsi="Arial" w:cs="Arial"/>
          <w:w w:val="115"/>
        </w:rPr>
        <w:t>ed</w:t>
      </w:r>
      <w:r>
        <w:rPr>
          <w:rFonts w:ascii="Arial" w:eastAsia="Arial" w:hAnsi="Arial" w:cs="Arial"/>
          <w:spacing w:val="-3"/>
          <w:w w:val="115"/>
        </w:rPr>
        <w:t xml:space="preserve"> </w:t>
      </w:r>
      <w:r>
        <w:rPr>
          <w:rFonts w:ascii="Arial" w:eastAsia="Arial" w:hAnsi="Arial" w:cs="Arial"/>
          <w:w w:val="122"/>
        </w:rPr>
        <w:t>d</w:t>
      </w:r>
      <w:r>
        <w:rPr>
          <w:rFonts w:ascii="Arial" w:eastAsia="Arial" w:hAnsi="Arial" w:cs="Arial"/>
          <w:spacing w:val="1"/>
          <w:w w:val="113"/>
        </w:rPr>
        <w:t>ia</w:t>
      </w:r>
      <w:r>
        <w:rPr>
          <w:rFonts w:ascii="Arial" w:eastAsia="Arial" w:hAnsi="Arial" w:cs="Arial"/>
          <w:w w:val="120"/>
        </w:rPr>
        <w:t>g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"/>
          <w:w w:val="122"/>
        </w:rPr>
        <w:t>a</w:t>
      </w:r>
      <w:r>
        <w:rPr>
          <w:rFonts w:ascii="Arial" w:eastAsia="Arial" w:hAnsi="Arial" w:cs="Arial"/>
          <w:w w:val="112"/>
        </w:rPr>
        <w:t>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  <w:w w:val="112"/>
        </w:rPr>
        <w:t>m</w:t>
      </w:r>
      <w:r>
        <w:rPr>
          <w:rFonts w:ascii="Arial" w:eastAsia="Arial" w:hAnsi="Arial" w:cs="Arial"/>
          <w:spacing w:val="1"/>
          <w:w w:val="122"/>
        </w:rPr>
        <w:t>aq</w:t>
      </w:r>
      <w:r>
        <w:rPr>
          <w:rFonts w:ascii="Arial" w:eastAsia="Arial" w:hAnsi="Arial" w:cs="Arial"/>
          <w:spacing w:val="-1"/>
          <w:w w:val="108"/>
        </w:rPr>
        <w:t>u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2"/>
          <w:w w:val="121"/>
        </w:rPr>
        <w:t>tt</w:t>
      </w:r>
      <w:r>
        <w:rPr>
          <w:rFonts w:ascii="Arial" w:eastAsia="Arial" w:hAnsi="Arial" w:cs="Arial"/>
          <w:w w:val="116"/>
        </w:rPr>
        <w:t>e</w:t>
      </w:r>
      <w:proofErr w:type="spellEnd"/>
    </w:p>
    <w:p w:rsidR="007670B0" w:rsidRDefault="007670B0">
      <w:pPr>
        <w:spacing w:before="1" w:line="100" w:lineRule="exact"/>
        <w:rPr>
          <w:sz w:val="11"/>
          <w:szCs w:val="11"/>
        </w:rPr>
      </w:pPr>
    </w:p>
    <w:p w:rsidR="007670B0" w:rsidRDefault="00F33FF4">
      <w:pPr>
        <w:spacing w:line="220" w:lineRule="exact"/>
        <w:ind w:left="19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109"/>
          <w:position w:val="-1"/>
        </w:rPr>
        <w:t>n</w:t>
      </w:r>
      <w:r>
        <w:rPr>
          <w:rFonts w:ascii="Arial" w:eastAsia="Arial" w:hAnsi="Arial" w:cs="Arial"/>
          <w:w w:val="116"/>
          <w:position w:val="-1"/>
        </w:rPr>
        <w:t>ee</w:t>
      </w:r>
      <w:r>
        <w:rPr>
          <w:rFonts w:ascii="Arial" w:eastAsia="Arial" w:hAnsi="Arial" w:cs="Arial"/>
          <w:w w:val="122"/>
          <w:position w:val="-1"/>
        </w:rPr>
        <w:t>d</w:t>
      </w:r>
      <w:r>
        <w:rPr>
          <w:rFonts w:ascii="Arial" w:eastAsia="Arial" w:hAnsi="Arial" w:cs="Arial"/>
          <w:w w:val="77"/>
          <w:position w:val="-1"/>
        </w:rPr>
        <w:t>s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122"/>
          <w:position w:val="-1"/>
        </w:rPr>
        <w:t>p</w:t>
      </w:r>
      <w:r>
        <w:rPr>
          <w:rFonts w:ascii="Arial" w:eastAsia="Arial" w:hAnsi="Arial" w:cs="Arial"/>
          <w:w w:val="90"/>
          <w:position w:val="-1"/>
        </w:rPr>
        <w:t>r</w:t>
      </w:r>
      <w:r>
        <w:rPr>
          <w:rFonts w:ascii="Arial" w:eastAsia="Arial" w:hAnsi="Arial" w:cs="Arial"/>
          <w:spacing w:val="-1"/>
          <w:w w:val="117"/>
          <w:position w:val="-1"/>
        </w:rPr>
        <w:t>o</w:t>
      </w:r>
      <w:r>
        <w:rPr>
          <w:rFonts w:ascii="Arial" w:eastAsia="Arial" w:hAnsi="Arial" w:cs="Arial"/>
          <w:w w:val="110"/>
          <w:position w:val="-1"/>
        </w:rPr>
        <w:t>v</w:t>
      </w:r>
      <w:r>
        <w:rPr>
          <w:rFonts w:ascii="Arial" w:eastAsia="Arial" w:hAnsi="Arial" w:cs="Arial"/>
          <w:spacing w:val="1"/>
          <w:w w:val="89"/>
          <w:position w:val="-1"/>
        </w:rPr>
        <w:t>i</w:t>
      </w:r>
      <w:r>
        <w:rPr>
          <w:rFonts w:ascii="Arial" w:eastAsia="Arial" w:hAnsi="Arial" w:cs="Arial"/>
          <w:w w:val="122"/>
          <w:position w:val="-1"/>
        </w:rPr>
        <w:t>d</w:t>
      </w:r>
      <w:r>
        <w:rPr>
          <w:rFonts w:ascii="Arial" w:eastAsia="Arial" w:hAnsi="Arial" w:cs="Arial"/>
          <w:w w:val="119"/>
          <w:position w:val="-1"/>
        </w:rPr>
        <w:t>e</w:t>
      </w:r>
      <w:r>
        <w:rPr>
          <w:rFonts w:ascii="Arial" w:eastAsia="Arial" w:hAnsi="Arial" w:cs="Arial"/>
          <w:spacing w:val="3"/>
          <w:w w:val="119"/>
          <w:position w:val="-1"/>
        </w:rPr>
        <w:t>d</w:t>
      </w:r>
      <w:r>
        <w:rPr>
          <w:rFonts w:ascii="Arial" w:eastAsia="Arial" w:hAnsi="Arial" w:cs="Arial"/>
          <w:w w:val="110"/>
          <w:position w:val="-1"/>
        </w:rPr>
        <w:t>)</w:t>
      </w:r>
    </w:p>
    <w:p w:rsidR="007670B0" w:rsidRDefault="007670B0">
      <w:pPr>
        <w:spacing w:before="3" w:line="180" w:lineRule="exact"/>
        <w:rPr>
          <w:sz w:val="18"/>
          <w:szCs w:val="18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F33FF4">
      <w:pPr>
        <w:spacing w:before="16"/>
        <w:ind w:left="1479" w:right="506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7670B0" w:rsidRDefault="007670B0">
      <w:pPr>
        <w:spacing w:line="240" w:lineRule="exact"/>
        <w:rPr>
          <w:sz w:val="24"/>
          <w:szCs w:val="24"/>
        </w:rPr>
      </w:pPr>
    </w:p>
    <w:p w:rsidR="007670B0" w:rsidRDefault="00F33FF4">
      <w:pPr>
        <w:spacing w:line="260" w:lineRule="exact"/>
        <w:ind w:left="1642" w:right="523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tailed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7670B0" w:rsidRDefault="007670B0">
      <w:pPr>
        <w:spacing w:before="1" w:line="140" w:lineRule="exact"/>
        <w:rPr>
          <w:sz w:val="14"/>
          <w:szCs w:val="14"/>
        </w:rPr>
      </w:pPr>
    </w:p>
    <w:p w:rsidR="007670B0" w:rsidRDefault="007670B0">
      <w:pPr>
        <w:spacing w:line="200" w:lineRule="exact"/>
      </w:pPr>
    </w:p>
    <w:p w:rsidR="007670B0" w:rsidRDefault="006631C8">
      <w:pPr>
        <w:spacing w:before="16" w:line="260" w:lineRule="exact"/>
        <w:ind w:left="4522" w:right="4325"/>
        <w:jc w:val="center"/>
        <w:rPr>
          <w:rFonts w:ascii="Calibri" w:eastAsia="Calibri" w:hAnsi="Calibri" w:cs="Calibri"/>
          <w:sz w:val="22"/>
          <w:szCs w:val="22"/>
        </w:rPr>
      </w:pPr>
      <w:r w:rsidRPr="006631C8">
        <w:pict>
          <v:group id="_x0000_s1028" style="position:absolute;left:0;text-align:left;margin-left:126.7pt;margin-top:-67.55pt;width:335.9pt;height:236.75pt;z-index:-251654656;mso-position-horizontal-relative:page" coordorigin="2534,-1351" coordsize="6718,4735">
            <v:shape id="_x0000_s1049" type="#_x0000_t75" style="position:absolute;left:2534;top:-1351;width:6718;height:4735">
              <v:imagedata r:id="rId23" o:title=""/>
            </v:shape>
            <v:group id="_x0000_s1029" style="position:absolute;left:2655;top:-1194;width:2985;height:974" coordorigin="2655,-1194" coordsize="2985,974">
              <v:shape id="_x0000_s1048" style="position:absolute;left:2655;top:-1194;width:2985;height:974" coordorigin="2655,-1194" coordsize="2985,974" path="m2655,-220r2985,l5640,-1194r-2985,l2655,-220xe" fillcolor="#feffff" stroked="f">
                <v:path arrowok="t"/>
              </v:shape>
              <v:group id="_x0000_s1030" style="position:absolute;left:3016;top:-870;width:4467;height:1974" coordorigin="3016,-870" coordsize="4467,1974">
                <v:shape id="_x0000_s1047" style="position:absolute;left:3016;top:-870;width:4467;height:1974" coordorigin="3016,-870" coordsize="4467,1974" path="m3016,1104l7484,-870e" filled="f" strokecolor="#feffff" strokeweight="1pt">
                  <v:path arrowok="t"/>
                </v:shape>
                <v:group id="_x0000_s1031" style="position:absolute;left:7441;top:-917;width:134;height:110" coordorigin="7441,-917" coordsize="134,110">
                  <v:shape id="_x0000_s1046" style="position:absolute;left:7441;top:-917;width:134;height:110" coordorigin="7441,-917" coordsize="134,110" path="m7441,-917r48,110l7575,-910r-134,-7xe" fillcolor="#feffff" stroked="f">
                    <v:path arrowok="t"/>
                  </v:shape>
                  <v:group id="_x0000_s1032" style="position:absolute;left:2925;top:1041;width:134;height:110" coordorigin="2925,1041" coordsize="134,110">
                    <v:shape id="_x0000_s1045" style="position:absolute;left:2925;top:1041;width:134;height:110" coordorigin="2925,1041" coordsize="134,110" path="m3059,1151r-49,-110l2925,1145r134,6xe" fillcolor="#feffff" stroked="f">
                      <v:path arrowok="t"/>
                    </v:shape>
                    <v:group id="_x0000_s1033" style="position:absolute;left:9060;top:2855;width:120;height:120" coordorigin="9060,2855" coordsize="120,120">
                      <v:shape id="_x0000_s1044" style="position:absolute;left:9060;top:2855;width:120;height:120" coordorigin="9060,2855" coordsize="120,120" path="m9180,2855r-120,l9120,2975r60,-120xe" fillcolor="#feffff" stroked="f">
                        <v:path arrowok="t"/>
                      </v:shape>
                      <v:group id="_x0000_s1034" style="position:absolute;left:9060;top:-985;width:120;height:120" coordorigin="9060,-985" coordsize="120,120">
                        <v:shape id="_x0000_s1043" style="position:absolute;left:9060;top:-985;width:120;height:120" coordorigin="9060,-985" coordsize="120,120" path="m9060,-865r120,l9120,-985r-60,120xe" fillcolor="#feffff" stroked="f">
                          <v:path arrowok="t"/>
                        </v:shape>
                        <v:group id="_x0000_s1035" style="position:absolute;left:8490;top:2120;width:119;height:132" coordorigin="8490,2120" coordsize="119,132">
                          <v:shape id="_x0000_s1042" style="position:absolute;left:8490;top:2120;width:119;height:132" coordorigin="8490,2120" coordsize="119,132" path="m8511,2252r98,-70l8490,2120r21,132xe" fillcolor="#feffff" stroked="f">
                            <v:path arrowok="t"/>
                          </v:shape>
                          <v:group id="_x0000_s1036" style="position:absolute;left:5235;top:2749;width:120;height:120" coordorigin="5235,2749" coordsize="120,120">
                            <v:shape id="_x0000_s1041" style="position:absolute;left:5235;top:2749;width:120;height:120" coordorigin="5235,2749" coordsize="120,120" path="m5355,2869r,-120l5235,2810r120,59xe" fillcolor="#feffff" stroked="f">
                              <v:path arrowok="t"/>
                            </v:shape>
                            <v:group id="_x0000_s1037" style="position:absolute;left:7305;top:-85;width:120;height:120" coordorigin="7305,-85" coordsize="120,120">
                              <v:shape id="_x0000_s1040" style="position:absolute;left:7305;top:-85;width:120;height:120" coordorigin="7305,-85" coordsize="120,120" path="m7425,-85r-120,l7365,35r60,-120xe" fillcolor="#feffff" stroked="f">
                                <v:path arrowok="t"/>
                              </v:shape>
                              <v:group id="_x0000_s1038" style="position:absolute;left:7305;top:-655;width:120;height:120" coordorigin="7305,-655" coordsize="120,120">
                                <v:shape id="_x0000_s1039" style="position:absolute;left:7305;top:-655;width:120;height:120" coordorigin="7305,-655" coordsize="120,120" path="m7305,-535r120,l7365,-655r-60,120xe" fillcolor="#feffff" stroked="f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33FF4">
        <w:rPr>
          <w:rFonts w:ascii="Calibri" w:eastAsia="Calibri" w:hAnsi="Calibri" w:cs="Calibri"/>
          <w:color w:val="FEFFFF"/>
          <w:spacing w:val="1"/>
          <w:sz w:val="22"/>
          <w:szCs w:val="22"/>
        </w:rPr>
        <w:t>M</w:t>
      </w:r>
      <w:r w:rsidR="00F33FF4">
        <w:rPr>
          <w:rFonts w:ascii="Calibri" w:eastAsia="Calibri" w:hAnsi="Calibri" w:cs="Calibri"/>
          <w:color w:val="FEFFFF"/>
          <w:sz w:val="22"/>
          <w:szCs w:val="22"/>
        </w:rPr>
        <w:t>m</w:t>
      </w: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before="5" w:line="260" w:lineRule="exact"/>
        <w:rPr>
          <w:sz w:val="26"/>
          <w:szCs w:val="26"/>
        </w:rPr>
      </w:pPr>
    </w:p>
    <w:p w:rsidR="007670B0" w:rsidRDefault="00F33FF4">
      <w:pPr>
        <w:spacing w:before="16" w:line="260" w:lineRule="exact"/>
        <w:ind w:right="158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EFFFF"/>
          <w:sz w:val="22"/>
          <w:szCs w:val="22"/>
        </w:rPr>
        <w:t>m</w:t>
      </w:r>
    </w:p>
    <w:p w:rsidR="007670B0" w:rsidRDefault="007670B0">
      <w:pPr>
        <w:spacing w:before="9" w:line="140" w:lineRule="exact"/>
        <w:rPr>
          <w:sz w:val="15"/>
          <w:szCs w:val="15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F33FF4">
      <w:pPr>
        <w:spacing w:before="16" w:line="260" w:lineRule="exact"/>
        <w:ind w:left="59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EFFFF"/>
          <w:sz w:val="22"/>
          <w:szCs w:val="22"/>
        </w:rPr>
        <w:t>m</w:t>
      </w:r>
    </w:p>
    <w:p w:rsidR="007670B0" w:rsidRDefault="007670B0">
      <w:pPr>
        <w:spacing w:before="6" w:line="180" w:lineRule="exact"/>
        <w:rPr>
          <w:sz w:val="18"/>
          <w:szCs w:val="18"/>
        </w:rPr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7670B0">
      <w:pPr>
        <w:spacing w:line="200" w:lineRule="exact"/>
      </w:pPr>
    </w:p>
    <w:p w:rsidR="007670B0" w:rsidRDefault="00F33FF4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w w:val="88"/>
        </w:rPr>
        <w:t>P</w:t>
      </w:r>
      <w:r>
        <w:rPr>
          <w:rFonts w:ascii="Arial" w:eastAsia="Arial" w:hAnsi="Arial" w:cs="Arial"/>
          <w:spacing w:val="1"/>
          <w:w w:val="108"/>
        </w:rPr>
        <w:t>l</w:t>
      </w:r>
      <w:r>
        <w:rPr>
          <w:rFonts w:ascii="Arial" w:eastAsia="Arial" w:hAnsi="Arial" w:cs="Arial"/>
          <w:w w:val="108"/>
        </w:rPr>
        <w:t>e</w:t>
      </w:r>
      <w:r>
        <w:rPr>
          <w:rFonts w:ascii="Arial" w:eastAsia="Arial" w:hAnsi="Arial" w:cs="Arial"/>
          <w:spacing w:val="1"/>
          <w:w w:val="122"/>
        </w:rPr>
        <w:t>a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22"/>
        </w:rPr>
        <w:t>d</w:t>
      </w:r>
      <w:r>
        <w:rPr>
          <w:rFonts w:ascii="Arial" w:eastAsia="Arial" w:hAnsi="Arial" w:cs="Arial"/>
          <w:spacing w:val="1"/>
          <w:w w:val="89"/>
        </w:rPr>
        <w:t>i</w:t>
      </w:r>
      <w:r>
        <w:rPr>
          <w:rFonts w:ascii="Arial" w:eastAsia="Arial" w:hAnsi="Arial" w:cs="Arial"/>
          <w:w w:val="89"/>
        </w:rPr>
        <w:t>r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1"/>
          <w:w w:val="128"/>
        </w:rPr>
        <w:t>c</w:t>
      </w:r>
      <w:r>
        <w:rPr>
          <w:rFonts w:ascii="Arial" w:eastAsia="Arial" w:hAnsi="Arial" w:cs="Arial"/>
          <w:w w:val="121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  <w:w w:val="115"/>
        </w:rPr>
        <w:t>q</w:t>
      </w:r>
      <w:r>
        <w:rPr>
          <w:rFonts w:ascii="Arial" w:eastAsia="Arial" w:hAnsi="Arial" w:cs="Arial"/>
          <w:spacing w:val="-1"/>
          <w:w w:val="115"/>
        </w:rPr>
        <w:t>u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spacing w:val="2"/>
          <w:w w:val="121"/>
        </w:rPr>
        <w:t>t</w:t>
      </w:r>
      <w:r>
        <w:rPr>
          <w:rFonts w:ascii="Arial" w:eastAsia="Arial" w:hAnsi="Arial" w:cs="Arial"/>
          <w:spacing w:val="1"/>
          <w:w w:val="109"/>
        </w:rPr>
        <w:t>i</w:t>
      </w:r>
      <w:r>
        <w:rPr>
          <w:rFonts w:ascii="Arial" w:eastAsia="Arial" w:hAnsi="Arial" w:cs="Arial"/>
          <w:spacing w:val="2"/>
          <w:w w:val="109"/>
        </w:rPr>
        <w:t>o</w:t>
      </w:r>
      <w:r>
        <w:rPr>
          <w:rFonts w:ascii="Arial" w:eastAsia="Arial" w:hAnsi="Arial" w:cs="Arial"/>
          <w:spacing w:val="1"/>
          <w:w w:val="109"/>
        </w:rPr>
        <w:t>n</w:t>
      </w:r>
      <w:r>
        <w:rPr>
          <w:rFonts w:ascii="Arial" w:eastAsia="Arial" w:hAnsi="Arial" w:cs="Arial"/>
          <w:spacing w:val="-1"/>
          <w:w w:val="77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  <w:w w:val="128"/>
        </w:rPr>
        <w:t>c</w:t>
      </w:r>
      <w:r>
        <w:rPr>
          <w:rFonts w:ascii="Arial" w:eastAsia="Arial" w:hAnsi="Arial" w:cs="Arial"/>
          <w:spacing w:val="-1"/>
          <w:w w:val="117"/>
        </w:rPr>
        <w:t>o</w:t>
      </w:r>
      <w:r>
        <w:rPr>
          <w:rFonts w:ascii="Arial" w:eastAsia="Arial" w:hAnsi="Arial" w:cs="Arial"/>
          <w:w w:val="112"/>
        </w:rPr>
        <w:t>mm</w:t>
      </w:r>
      <w:r>
        <w:rPr>
          <w:rFonts w:ascii="Arial" w:eastAsia="Arial" w:hAnsi="Arial" w:cs="Arial"/>
          <w:w w:val="116"/>
        </w:rPr>
        <w:t>e</w:t>
      </w:r>
      <w:r>
        <w:rPr>
          <w:rFonts w:ascii="Arial" w:eastAsia="Arial" w:hAnsi="Arial" w:cs="Arial"/>
          <w:spacing w:val="1"/>
          <w:w w:val="109"/>
        </w:rPr>
        <w:t>n</w:t>
      </w:r>
      <w:r>
        <w:rPr>
          <w:rFonts w:ascii="Arial" w:eastAsia="Arial" w:hAnsi="Arial" w:cs="Arial"/>
          <w:spacing w:val="2"/>
          <w:w w:val="121"/>
        </w:rPr>
        <w:t>t</w:t>
      </w:r>
      <w:r>
        <w:rPr>
          <w:rFonts w:ascii="Arial" w:eastAsia="Arial" w:hAnsi="Arial" w:cs="Arial"/>
          <w:w w:val="77"/>
        </w:rPr>
        <w:t>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17"/>
        </w:rPr>
        <w:t>feed</w:t>
      </w:r>
      <w:r>
        <w:rPr>
          <w:rFonts w:ascii="Arial" w:eastAsia="Arial" w:hAnsi="Arial" w:cs="Arial"/>
          <w:spacing w:val="1"/>
          <w:w w:val="117"/>
        </w:rPr>
        <w:t>b</w:t>
      </w:r>
      <w:r>
        <w:rPr>
          <w:rFonts w:ascii="Arial" w:eastAsia="Arial" w:hAnsi="Arial" w:cs="Arial"/>
          <w:spacing w:val="3"/>
          <w:w w:val="117"/>
        </w:rPr>
        <w:t>a</w:t>
      </w:r>
      <w:r>
        <w:rPr>
          <w:rFonts w:ascii="Arial" w:eastAsia="Arial" w:hAnsi="Arial" w:cs="Arial"/>
          <w:spacing w:val="1"/>
          <w:w w:val="117"/>
        </w:rPr>
        <w:t>c</w:t>
      </w:r>
      <w:r>
        <w:rPr>
          <w:rFonts w:ascii="Arial" w:eastAsia="Arial" w:hAnsi="Arial" w:cs="Arial"/>
          <w:w w:val="117"/>
        </w:rPr>
        <w:t>k</w:t>
      </w:r>
      <w:r>
        <w:rPr>
          <w:rFonts w:ascii="Arial" w:eastAsia="Arial" w:hAnsi="Arial" w:cs="Arial"/>
          <w:spacing w:val="-5"/>
          <w:w w:val="11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w w:val="122"/>
        </w:rPr>
        <w:t>dd</w:t>
      </w:r>
      <w:proofErr w:type="spellEnd"/>
      <w:r>
        <w:rPr>
          <w:rFonts w:ascii="Arial" w:eastAsia="Arial" w:hAnsi="Arial" w:cs="Arial"/>
          <w:spacing w:val="-1"/>
          <w:w w:val="157"/>
        </w:rPr>
        <w:t>/</w:t>
      </w:r>
      <w:r>
        <w:rPr>
          <w:rFonts w:ascii="Arial" w:eastAsia="Arial" w:hAnsi="Arial" w:cs="Arial"/>
          <w:w w:val="112"/>
        </w:rPr>
        <w:t>m</w:t>
      </w:r>
      <w:r>
        <w:rPr>
          <w:rFonts w:ascii="Arial" w:eastAsia="Arial" w:hAnsi="Arial" w:cs="Arial"/>
          <w:spacing w:val="3"/>
          <w:w w:val="112"/>
        </w:rPr>
        <w:t>m</w:t>
      </w:r>
      <w:r>
        <w:rPr>
          <w:rFonts w:ascii="Arial" w:eastAsia="Arial" w:hAnsi="Arial" w:cs="Arial"/>
          <w:spacing w:val="-1"/>
          <w:w w:val="157"/>
        </w:rPr>
        <w:t>/</w:t>
      </w:r>
      <w:proofErr w:type="spellStart"/>
      <w:r>
        <w:rPr>
          <w:rFonts w:ascii="Arial" w:eastAsia="Arial" w:hAnsi="Arial" w:cs="Arial"/>
          <w:spacing w:val="1"/>
          <w:w w:val="106"/>
        </w:rPr>
        <w:t>yyy</w:t>
      </w:r>
      <w:r>
        <w:rPr>
          <w:rFonts w:ascii="Arial" w:eastAsia="Arial" w:hAnsi="Arial" w:cs="Arial"/>
          <w:w w:val="106"/>
        </w:rPr>
        <w:t>y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  <w:w w:val="121"/>
        </w:rPr>
        <w:t>t</w:t>
      </w:r>
      <w:r>
        <w:rPr>
          <w:rFonts w:ascii="Arial" w:eastAsia="Arial" w:hAnsi="Arial" w:cs="Arial"/>
          <w:spacing w:val="-1"/>
          <w:w w:val="117"/>
        </w:rPr>
        <w:t>o</w:t>
      </w:r>
      <w:r>
        <w:rPr>
          <w:rFonts w:ascii="Arial" w:eastAsia="Arial" w:hAnsi="Arial" w:cs="Arial"/>
          <w:w w:val="99"/>
        </w:rPr>
        <w:t>:</w:t>
      </w:r>
    </w:p>
    <w:p w:rsidR="007670B0" w:rsidRDefault="007670B0">
      <w:pPr>
        <w:spacing w:before="13" w:line="240" w:lineRule="exact"/>
        <w:rPr>
          <w:sz w:val="24"/>
          <w:szCs w:val="24"/>
        </w:rPr>
      </w:pPr>
    </w:p>
    <w:p w:rsidR="007670B0" w:rsidRDefault="006631C8">
      <w:pPr>
        <w:ind w:left="140"/>
        <w:rPr>
          <w:rFonts w:ascii="Arial" w:eastAsia="Arial" w:hAnsi="Arial" w:cs="Arial"/>
          <w:sz w:val="22"/>
          <w:szCs w:val="22"/>
        </w:rPr>
      </w:pPr>
      <w:r w:rsidRPr="006631C8">
        <w:pict>
          <v:group id="_x0000_s1026" style="position:absolute;left:0;text-align:left;margin-left:70.55pt;margin-top:39.1pt;width:454.2pt;height:0;z-index:-251655680;mso-position-horizontal-relative:page" coordorigin="1411,782" coordsize="9084,0">
            <v:shape id="_x0000_s1027" style="position:absolute;left:1411;top:782;width:9084;height:0" coordorigin="1411,782" coordsize="9084,0" path="m1411,782r9084,e" filled="f" strokecolor="#d9dada" strokeweight=".58pt">
              <v:path arrowok="t"/>
            </v:shape>
            <w10:wrap anchorx="page"/>
          </v:group>
        </w:pict>
      </w:r>
      <w:r w:rsidR="00F33FF4">
        <w:rPr>
          <w:rFonts w:ascii="Arial" w:eastAsia="Arial" w:hAnsi="Arial" w:cs="Arial"/>
          <w:sz w:val="22"/>
          <w:szCs w:val="22"/>
        </w:rPr>
        <w:t>The</w:t>
      </w:r>
      <w:r w:rsidR="00F33FF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107"/>
          <w:sz w:val="22"/>
          <w:szCs w:val="22"/>
        </w:rPr>
        <w:t>P</w:t>
      </w:r>
      <w:r w:rsidR="00F33FF4">
        <w:rPr>
          <w:rFonts w:ascii="Arial" w:eastAsia="Arial" w:hAnsi="Arial" w:cs="Arial"/>
          <w:w w:val="107"/>
          <w:sz w:val="22"/>
          <w:szCs w:val="22"/>
        </w:rPr>
        <w:t>u</w:t>
      </w:r>
      <w:r w:rsidR="00F33FF4">
        <w:rPr>
          <w:rFonts w:ascii="Arial" w:eastAsia="Arial" w:hAnsi="Arial" w:cs="Arial"/>
          <w:spacing w:val="1"/>
          <w:w w:val="107"/>
          <w:sz w:val="22"/>
          <w:szCs w:val="22"/>
        </w:rPr>
        <w:t>b</w:t>
      </w:r>
      <w:r w:rsidR="00F33FF4">
        <w:rPr>
          <w:rFonts w:ascii="Arial" w:eastAsia="Arial" w:hAnsi="Arial" w:cs="Arial"/>
          <w:spacing w:val="-1"/>
          <w:w w:val="107"/>
          <w:sz w:val="22"/>
          <w:szCs w:val="22"/>
        </w:rPr>
        <w:t>li</w:t>
      </w:r>
      <w:r w:rsidR="00F33FF4">
        <w:rPr>
          <w:rFonts w:ascii="Arial" w:eastAsia="Arial" w:hAnsi="Arial" w:cs="Arial"/>
          <w:w w:val="107"/>
          <w:sz w:val="22"/>
          <w:szCs w:val="22"/>
        </w:rPr>
        <w:t>c</w:t>
      </w:r>
      <w:r w:rsidR="00F33FF4">
        <w:rPr>
          <w:rFonts w:ascii="Arial" w:eastAsia="Arial" w:hAnsi="Arial" w:cs="Arial"/>
          <w:spacing w:val="2"/>
          <w:w w:val="107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r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113"/>
          <w:sz w:val="22"/>
          <w:szCs w:val="22"/>
        </w:rPr>
        <w:t>C</w:t>
      </w:r>
      <w:r w:rsidR="00F33FF4">
        <w:rPr>
          <w:rFonts w:ascii="Arial" w:eastAsia="Arial" w:hAnsi="Arial" w:cs="Arial"/>
          <w:spacing w:val="-1"/>
          <w:w w:val="118"/>
          <w:sz w:val="22"/>
          <w:szCs w:val="22"/>
        </w:rPr>
        <w:t>o</w:t>
      </w:r>
      <w:r w:rsidR="00F33FF4">
        <w:rPr>
          <w:rFonts w:ascii="Arial" w:eastAsia="Arial" w:hAnsi="Arial" w:cs="Arial"/>
          <w:spacing w:val="-1"/>
          <w:w w:val="113"/>
          <w:sz w:val="22"/>
          <w:szCs w:val="22"/>
        </w:rPr>
        <w:t>mm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-3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w w:val="117"/>
          <w:sz w:val="22"/>
          <w:szCs w:val="22"/>
        </w:rPr>
        <w:t>ee</w:t>
      </w:r>
      <w:r w:rsidR="00F33FF4">
        <w:rPr>
          <w:rFonts w:ascii="Arial" w:eastAsia="Arial" w:hAnsi="Arial" w:cs="Arial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-1"/>
          <w:w w:val="89"/>
          <w:sz w:val="22"/>
          <w:szCs w:val="22"/>
        </w:rPr>
        <w:t>K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w w:val="110"/>
          <w:sz w:val="22"/>
          <w:szCs w:val="22"/>
        </w:rPr>
        <w:t>n</w:t>
      </w:r>
      <w:r w:rsidR="00F33FF4">
        <w:rPr>
          <w:rFonts w:ascii="Arial" w:eastAsia="Arial" w:hAnsi="Arial" w:cs="Arial"/>
          <w:w w:val="122"/>
          <w:sz w:val="22"/>
          <w:szCs w:val="22"/>
        </w:rPr>
        <w:t>t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spacing w:val="1"/>
          <w:w w:val="77"/>
          <w:sz w:val="22"/>
          <w:szCs w:val="22"/>
        </w:rPr>
        <w:t>s</w:t>
      </w:r>
      <w:r w:rsidR="00F33FF4">
        <w:rPr>
          <w:rFonts w:ascii="Arial" w:eastAsia="Arial" w:hAnsi="Arial" w:cs="Arial"/>
          <w:w w:val="110"/>
          <w:sz w:val="22"/>
          <w:szCs w:val="22"/>
        </w:rPr>
        <w:t>h</w:t>
      </w:r>
      <w:r w:rsidR="00F33FF4">
        <w:rPr>
          <w:rFonts w:ascii="Arial" w:eastAsia="Arial" w:hAnsi="Arial" w:cs="Arial"/>
          <w:sz w:val="22"/>
          <w:szCs w:val="22"/>
        </w:rPr>
        <w:t>,</w:t>
      </w:r>
      <w:r w:rsidR="00F33F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pacing w:val="1"/>
          <w:w w:val="129"/>
          <w:sz w:val="22"/>
          <w:szCs w:val="22"/>
        </w:rPr>
        <w:t>c</w:t>
      </w:r>
      <w:r w:rsidR="00F33FF4">
        <w:rPr>
          <w:rFonts w:ascii="Arial" w:eastAsia="Arial" w:hAnsi="Arial" w:cs="Arial"/>
          <w:spacing w:val="-1"/>
          <w:w w:val="158"/>
          <w:sz w:val="22"/>
          <w:szCs w:val="22"/>
        </w:rPr>
        <w:t>/</w:t>
      </w:r>
      <w:r w:rsidR="00F33FF4">
        <w:rPr>
          <w:rFonts w:ascii="Arial" w:eastAsia="Arial" w:hAnsi="Arial" w:cs="Arial"/>
          <w:sz w:val="22"/>
          <w:szCs w:val="22"/>
        </w:rPr>
        <w:t xml:space="preserve">- </w:t>
      </w:r>
      <w:r w:rsidR="00F33FF4">
        <w:rPr>
          <w:rFonts w:ascii="Arial" w:eastAsia="Arial" w:hAnsi="Arial" w:cs="Arial"/>
          <w:spacing w:val="-1"/>
          <w:sz w:val="22"/>
          <w:szCs w:val="22"/>
        </w:rPr>
        <w:t>P</w:t>
      </w:r>
      <w:r w:rsidR="00F33FF4">
        <w:rPr>
          <w:rFonts w:ascii="Arial" w:eastAsia="Arial" w:hAnsi="Arial" w:cs="Arial"/>
          <w:sz w:val="22"/>
          <w:szCs w:val="22"/>
        </w:rPr>
        <w:t>O</w:t>
      </w:r>
      <w:r w:rsidR="00F33F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B</w:t>
      </w:r>
      <w:r w:rsidR="00F33FF4">
        <w:rPr>
          <w:rFonts w:ascii="Arial" w:eastAsia="Arial" w:hAnsi="Arial" w:cs="Arial"/>
          <w:spacing w:val="-1"/>
          <w:sz w:val="22"/>
          <w:szCs w:val="22"/>
        </w:rPr>
        <w:t>o</w:t>
      </w:r>
      <w:r w:rsidR="00F33FF4">
        <w:rPr>
          <w:rFonts w:ascii="Arial" w:eastAsia="Arial" w:hAnsi="Arial" w:cs="Arial"/>
          <w:sz w:val="22"/>
          <w:szCs w:val="22"/>
        </w:rPr>
        <w:t>x</w:t>
      </w:r>
      <w:r w:rsidR="00F33FF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sz w:val="22"/>
          <w:szCs w:val="22"/>
        </w:rPr>
        <w:t>63,</w:t>
      </w:r>
      <w:r w:rsidR="00F33F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75"/>
          <w:sz w:val="22"/>
          <w:szCs w:val="22"/>
        </w:rPr>
        <w:t>S</w:t>
      </w:r>
      <w:r w:rsidR="00F33FF4">
        <w:rPr>
          <w:rFonts w:ascii="Arial" w:eastAsia="Arial" w:hAnsi="Arial" w:cs="Arial"/>
          <w:w w:val="110"/>
          <w:sz w:val="22"/>
          <w:szCs w:val="22"/>
        </w:rPr>
        <w:t>h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w w:val="113"/>
          <w:sz w:val="22"/>
          <w:szCs w:val="22"/>
        </w:rPr>
        <w:t>ff</w:t>
      </w:r>
      <w:r w:rsidR="00F33FF4">
        <w:rPr>
          <w:rFonts w:ascii="Arial" w:eastAsia="Arial" w:hAnsi="Arial" w:cs="Arial"/>
          <w:spacing w:val="-1"/>
          <w:w w:val="90"/>
          <w:sz w:val="22"/>
          <w:szCs w:val="22"/>
        </w:rPr>
        <w:t>i</w:t>
      </w:r>
      <w:r w:rsidR="00F33FF4">
        <w:rPr>
          <w:rFonts w:ascii="Arial" w:eastAsia="Arial" w:hAnsi="Arial" w:cs="Arial"/>
          <w:w w:val="117"/>
          <w:sz w:val="22"/>
          <w:szCs w:val="22"/>
        </w:rPr>
        <w:t>e</w:t>
      </w:r>
      <w:r w:rsidR="00F33FF4">
        <w:rPr>
          <w:rFonts w:ascii="Arial" w:eastAsia="Arial" w:hAnsi="Arial" w:cs="Arial"/>
          <w:spacing w:val="1"/>
          <w:w w:val="90"/>
          <w:sz w:val="22"/>
          <w:szCs w:val="22"/>
        </w:rPr>
        <w:t>l</w:t>
      </w:r>
      <w:r w:rsidR="00F33FF4">
        <w:rPr>
          <w:rFonts w:ascii="Arial" w:eastAsia="Arial" w:hAnsi="Arial" w:cs="Arial"/>
          <w:w w:val="115"/>
          <w:sz w:val="22"/>
          <w:szCs w:val="22"/>
        </w:rPr>
        <w:t>d,</w:t>
      </w:r>
      <w:r w:rsidR="00F33F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33FF4">
        <w:rPr>
          <w:rFonts w:ascii="Arial" w:eastAsia="Arial" w:hAnsi="Arial" w:cs="Arial"/>
          <w:w w:val="70"/>
          <w:sz w:val="22"/>
          <w:szCs w:val="22"/>
        </w:rPr>
        <w:t>T</w:t>
      </w:r>
      <w:r w:rsidR="00F33FF4">
        <w:rPr>
          <w:rFonts w:ascii="Arial" w:eastAsia="Arial" w:hAnsi="Arial" w:cs="Arial"/>
          <w:spacing w:val="-5"/>
          <w:w w:val="111"/>
          <w:sz w:val="22"/>
          <w:szCs w:val="22"/>
        </w:rPr>
        <w:t>A</w:t>
      </w:r>
      <w:r w:rsidR="00F33FF4">
        <w:rPr>
          <w:rFonts w:ascii="Arial" w:eastAsia="Arial" w:hAnsi="Arial" w:cs="Arial"/>
          <w:w w:val="75"/>
          <w:sz w:val="22"/>
          <w:szCs w:val="22"/>
        </w:rPr>
        <w:t>S</w:t>
      </w:r>
      <w:r w:rsidR="00F33FF4">
        <w:rPr>
          <w:rFonts w:ascii="Arial" w:eastAsia="Arial" w:hAnsi="Arial" w:cs="Arial"/>
          <w:sz w:val="22"/>
          <w:szCs w:val="22"/>
        </w:rPr>
        <w:t xml:space="preserve"> 7306</w:t>
      </w:r>
    </w:p>
    <w:sectPr w:rsidR="007670B0" w:rsidSect="007670B0">
      <w:headerReference w:type="default" r:id="rId24"/>
      <w:pgSz w:w="11920" w:h="16840"/>
      <w:pgMar w:top="2960" w:right="1320" w:bottom="280" w:left="1300" w:header="1498" w:footer="1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86" w:rsidRDefault="00EB1C86" w:rsidP="007670B0">
      <w:r>
        <w:separator/>
      </w:r>
    </w:p>
  </w:endnote>
  <w:endnote w:type="continuationSeparator" w:id="0">
    <w:p w:rsidR="00EB1C86" w:rsidRDefault="00EB1C86" w:rsidP="0076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0" w:rsidRDefault="006631C8">
    <w:pPr>
      <w:spacing w:line="200" w:lineRule="exact"/>
    </w:pPr>
    <w:r w:rsidRPr="006631C8">
      <w:pict>
        <v:group id="_x0000_s2064" style="position:absolute;margin-left:70.55pt;margin-top:754.3pt;width:454.2pt;height:0;z-index:-251665920;mso-position-horizontal-relative:page;mso-position-vertical-relative:page" coordorigin="1411,15086" coordsize="9084,0">
          <v:shape id="_x0000_s2065" style="position:absolute;left:1411;top:15086;width:9084;height:0" coordorigin="1411,15086" coordsize="9084,0" path="m1411,15086r9084,e" filled="f" strokecolor="#d9dada" strokeweight=".58pt">
            <v:path arrowok="t"/>
          </v:shape>
          <w10:wrap anchorx="page" anchory="page"/>
        </v:group>
      </w:pict>
    </w:r>
    <w:r w:rsidRPr="00663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2.1pt;margin-top:756.7pt;width:52.25pt;height:13.05pt;z-index:-251664896;mso-position-horizontal-relative:page;mso-position-vertical-relative:page" filled="f" stroked="f">
          <v:textbox inset="0,0,0,0">
            <w:txbxContent>
              <w:p w:rsidR="007670B0" w:rsidRDefault="006631C8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33FF4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227A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  <w:r w:rsidR="00F33FF4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 w:rsidR="00F33FF4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|</w:t>
                </w:r>
                <w:r w:rsidR="00F33FF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 w:rsidR="00F33FF4">
                  <w:rPr>
                    <w:rFonts w:ascii="Calibri" w:eastAsia="Calibri" w:hAnsi="Calibri" w:cs="Calibri"/>
                    <w:color w:val="7F8080"/>
                    <w:position w:val="1"/>
                    <w:sz w:val="22"/>
                    <w:szCs w:val="22"/>
                  </w:rPr>
                  <w:t>P</w:t>
                </w:r>
                <w:r w:rsidR="00F33FF4">
                  <w:rPr>
                    <w:rFonts w:ascii="Calibri" w:eastAsia="Calibri" w:hAnsi="Calibri" w:cs="Calibri"/>
                    <w:color w:val="7F8080"/>
                    <w:spacing w:val="11"/>
                    <w:position w:val="1"/>
                    <w:sz w:val="22"/>
                    <w:szCs w:val="22"/>
                  </w:rPr>
                  <w:t xml:space="preserve"> </w:t>
                </w:r>
                <w:r w:rsidR="00F33FF4">
                  <w:rPr>
                    <w:rFonts w:ascii="Calibri" w:eastAsia="Calibri" w:hAnsi="Calibri" w:cs="Calibri"/>
                    <w:color w:val="7F8080"/>
                    <w:position w:val="1"/>
                    <w:sz w:val="22"/>
                    <w:szCs w:val="22"/>
                  </w:rPr>
                  <w:t>a</w:t>
                </w:r>
                <w:r w:rsidR="00F33FF4">
                  <w:rPr>
                    <w:rFonts w:ascii="Calibri" w:eastAsia="Calibri" w:hAnsi="Calibri" w:cs="Calibri"/>
                    <w:color w:val="7F8080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 w:rsidR="00F33FF4">
                  <w:rPr>
                    <w:rFonts w:ascii="Calibri" w:eastAsia="Calibri" w:hAnsi="Calibri" w:cs="Calibri"/>
                    <w:color w:val="7F8080"/>
                    <w:spacing w:val="9"/>
                    <w:position w:val="1"/>
                    <w:sz w:val="22"/>
                    <w:szCs w:val="22"/>
                  </w:rPr>
                  <w:t>g</w:t>
                </w:r>
                <w:r w:rsidR="00F33FF4">
                  <w:rPr>
                    <w:rFonts w:ascii="Calibri" w:eastAsia="Calibri" w:hAnsi="Calibri" w:cs="Calibri"/>
                    <w:color w:val="7F8080"/>
                    <w:position w:val="1"/>
                    <w:sz w:val="22"/>
                    <w:szCs w:val="22"/>
                  </w:rPr>
                  <w:t xml:space="preserve"> e</w:t>
                </w:r>
                <w:r w:rsidR="00F33FF4">
                  <w:rPr>
                    <w:rFonts w:ascii="Calibri" w:eastAsia="Calibri" w:hAnsi="Calibri" w:cs="Calibri"/>
                    <w:color w:val="7F8080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0" w:rsidRDefault="007670B0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0" w:rsidRDefault="006631C8">
    <w:pPr>
      <w:spacing w:line="200" w:lineRule="exact"/>
    </w:pPr>
    <w:r w:rsidRPr="00663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66.5pt;margin-top:756.7pt;width:57.9pt;height:13.05pt;z-index:-251661824;mso-position-horizontal-relative:page;mso-position-vertical-relative:page" filled="f" stroked="f">
          <v:textbox inset="0,0,0,0">
            <w:txbxContent>
              <w:p w:rsidR="007670B0" w:rsidRDefault="006631C8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33FF4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227A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10</w:t>
                </w:r>
                <w:r>
                  <w:fldChar w:fldCharType="end"/>
                </w:r>
                <w:r w:rsidR="00F33FF4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 w:rsidR="00F33FF4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|</w:t>
                </w:r>
                <w:r w:rsidR="00F33FF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 w:rsidR="00F33FF4">
                  <w:rPr>
                    <w:rFonts w:ascii="Calibri" w:eastAsia="Calibri" w:hAnsi="Calibri" w:cs="Calibri"/>
                    <w:color w:val="7F8080"/>
                    <w:position w:val="1"/>
                    <w:sz w:val="22"/>
                    <w:szCs w:val="22"/>
                  </w:rPr>
                  <w:t>P</w:t>
                </w:r>
                <w:r w:rsidR="00F33FF4">
                  <w:rPr>
                    <w:rFonts w:ascii="Calibri" w:eastAsia="Calibri" w:hAnsi="Calibri" w:cs="Calibri"/>
                    <w:color w:val="7F8080"/>
                    <w:spacing w:val="11"/>
                    <w:position w:val="1"/>
                    <w:sz w:val="22"/>
                    <w:szCs w:val="22"/>
                  </w:rPr>
                  <w:t xml:space="preserve"> </w:t>
                </w:r>
                <w:r w:rsidR="00F33FF4">
                  <w:rPr>
                    <w:rFonts w:ascii="Calibri" w:eastAsia="Calibri" w:hAnsi="Calibri" w:cs="Calibri"/>
                    <w:color w:val="7F8080"/>
                    <w:position w:val="1"/>
                    <w:sz w:val="22"/>
                    <w:szCs w:val="22"/>
                  </w:rPr>
                  <w:t>a</w:t>
                </w:r>
                <w:r w:rsidR="00F33FF4">
                  <w:rPr>
                    <w:rFonts w:ascii="Calibri" w:eastAsia="Calibri" w:hAnsi="Calibri" w:cs="Calibri"/>
                    <w:color w:val="7F8080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 w:rsidR="00F33FF4">
                  <w:rPr>
                    <w:rFonts w:ascii="Calibri" w:eastAsia="Calibri" w:hAnsi="Calibri" w:cs="Calibri"/>
                    <w:color w:val="7F8080"/>
                    <w:spacing w:val="9"/>
                    <w:position w:val="1"/>
                    <w:sz w:val="22"/>
                    <w:szCs w:val="22"/>
                  </w:rPr>
                  <w:t>g</w:t>
                </w:r>
                <w:r w:rsidR="00F33FF4">
                  <w:rPr>
                    <w:rFonts w:ascii="Calibri" w:eastAsia="Calibri" w:hAnsi="Calibri" w:cs="Calibri"/>
                    <w:color w:val="7F8080"/>
                    <w:position w:val="1"/>
                    <w:sz w:val="22"/>
                    <w:szCs w:val="22"/>
                  </w:rPr>
                  <w:t xml:space="preserve"> e</w:t>
                </w:r>
                <w:r w:rsidR="00F33FF4">
                  <w:rPr>
                    <w:rFonts w:ascii="Calibri" w:eastAsia="Calibri" w:hAnsi="Calibri" w:cs="Calibri"/>
                    <w:color w:val="7F8080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0" w:rsidRDefault="006631C8">
    <w:pPr>
      <w:spacing w:line="200" w:lineRule="exact"/>
    </w:pPr>
    <w:r w:rsidRPr="006631C8">
      <w:pict>
        <v:group id="_x0000_s2058" style="position:absolute;margin-left:70.55pt;margin-top:754.3pt;width:454.2pt;height:0;z-index:-251660800;mso-position-horizontal-relative:page;mso-position-vertical-relative:page" coordorigin="1411,15086" coordsize="9084,0">
          <v:shape id="_x0000_s2059" style="position:absolute;left:1411;top:15086;width:9084;height:0" coordorigin="1411,15086" coordsize="9084,0" path="m1411,15086r9084,e" filled="f" strokecolor="#d9dada" strokeweight=".58pt">
            <v:path arrowok="t"/>
          </v:shape>
          <w10:wrap anchorx="page" anchory="page"/>
        </v:group>
      </w:pict>
    </w:r>
    <w:r w:rsidRPr="00663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66.5pt;margin-top:756.7pt;width:57.9pt;height:13.05pt;z-index:-251659776;mso-position-horizontal-relative:page;mso-position-vertical-relative:page" filled="f" stroked="f">
          <v:textbox inset="0,0,0,0">
            <w:txbxContent>
              <w:p w:rsidR="007670B0" w:rsidRDefault="006631C8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33FF4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227A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</w:t>
                </w:r>
                <w:r>
                  <w:fldChar w:fldCharType="end"/>
                </w:r>
                <w:r w:rsidR="00F33FF4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 w:rsidR="00F33FF4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|</w:t>
                </w:r>
                <w:r w:rsidR="00F33FF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 w:rsidR="00F33FF4">
                  <w:rPr>
                    <w:rFonts w:ascii="Calibri" w:eastAsia="Calibri" w:hAnsi="Calibri" w:cs="Calibri"/>
                    <w:color w:val="7F8080"/>
                    <w:position w:val="1"/>
                    <w:sz w:val="22"/>
                    <w:szCs w:val="22"/>
                  </w:rPr>
                  <w:t>P</w:t>
                </w:r>
                <w:r w:rsidR="00F33FF4">
                  <w:rPr>
                    <w:rFonts w:ascii="Calibri" w:eastAsia="Calibri" w:hAnsi="Calibri" w:cs="Calibri"/>
                    <w:color w:val="7F8080"/>
                    <w:spacing w:val="11"/>
                    <w:position w:val="1"/>
                    <w:sz w:val="22"/>
                    <w:szCs w:val="22"/>
                  </w:rPr>
                  <w:t xml:space="preserve"> </w:t>
                </w:r>
                <w:r w:rsidR="00F33FF4">
                  <w:rPr>
                    <w:rFonts w:ascii="Calibri" w:eastAsia="Calibri" w:hAnsi="Calibri" w:cs="Calibri"/>
                    <w:color w:val="7F8080"/>
                    <w:position w:val="1"/>
                    <w:sz w:val="22"/>
                    <w:szCs w:val="22"/>
                  </w:rPr>
                  <w:t>a</w:t>
                </w:r>
                <w:r w:rsidR="00F33FF4">
                  <w:rPr>
                    <w:rFonts w:ascii="Calibri" w:eastAsia="Calibri" w:hAnsi="Calibri" w:cs="Calibri"/>
                    <w:color w:val="7F8080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 w:rsidR="00F33FF4">
                  <w:rPr>
                    <w:rFonts w:ascii="Calibri" w:eastAsia="Calibri" w:hAnsi="Calibri" w:cs="Calibri"/>
                    <w:color w:val="7F8080"/>
                    <w:spacing w:val="9"/>
                    <w:position w:val="1"/>
                    <w:sz w:val="22"/>
                    <w:szCs w:val="22"/>
                  </w:rPr>
                  <w:t>g</w:t>
                </w:r>
                <w:r w:rsidR="00F33FF4">
                  <w:rPr>
                    <w:rFonts w:ascii="Calibri" w:eastAsia="Calibri" w:hAnsi="Calibri" w:cs="Calibri"/>
                    <w:color w:val="7F8080"/>
                    <w:position w:val="1"/>
                    <w:sz w:val="22"/>
                    <w:szCs w:val="22"/>
                  </w:rPr>
                  <w:t xml:space="preserve"> e</w:t>
                </w:r>
                <w:r w:rsidR="00F33FF4">
                  <w:rPr>
                    <w:rFonts w:ascii="Calibri" w:eastAsia="Calibri" w:hAnsi="Calibri" w:cs="Calibri"/>
                    <w:color w:val="7F8080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86" w:rsidRDefault="00EB1C86" w:rsidP="007670B0">
      <w:r>
        <w:separator/>
      </w:r>
    </w:p>
  </w:footnote>
  <w:footnote w:type="continuationSeparator" w:id="0">
    <w:p w:rsidR="00EB1C86" w:rsidRDefault="00EB1C86" w:rsidP="00767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0" w:rsidRDefault="006631C8">
    <w:pPr>
      <w:spacing w:line="200" w:lineRule="exact"/>
    </w:pPr>
    <w:r w:rsidRPr="00663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pt;margin-top:73.9pt;width:98.5pt;height:16.05pt;z-index:-251663872;mso-position-horizontal-relative:page;mso-position-vertical-relative:page" filled="f" stroked="f">
          <v:textbox inset="0,0,0,0">
            <w:txbxContent>
              <w:p w:rsidR="007670B0" w:rsidRDefault="00F33FF4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7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365F91"/>
                    <w:w w:val="69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105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3"/>
                    <w:w w:val="105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101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10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2"/>
                    <w:w w:val="78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7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365F91"/>
                    <w:w w:val="78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0" w:rsidRDefault="006631C8">
    <w:pPr>
      <w:spacing w:line="200" w:lineRule="exact"/>
    </w:pPr>
    <w:r w:rsidRPr="00663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1pt;margin-top:73.9pt;width:274.9pt;height:16.05pt;z-index:-251662848;mso-position-horizontal-relative:page;mso-position-vertical-relative:page" filled="f" stroked="f">
          <v:textbox inset="0,0,0,0">
            <w:txbxContent>
              <w:p w:rsidR="007670B0" w:rsidRDefault="00F33FF4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7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87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7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22"/>
                    <w:w w:val="8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87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RTS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9"/>
                    <w:w w:val="8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108"/>
                    <w:sz w:val="28"/>
                    <w:szCs w:val="28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3"/>
                    <w:w w:val="108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108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10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69"/>
                    <w:sz w:val="28"/>
                    <w:szCs w:val="28"/>
                  </w:rPr>
                  <w:t>TT</w:t>
                </w:r>
                <w:r>
                  <w:rPr>
                    <w:rFonts w:ascii="Arial" w:eastAsia="Arial" w:hAnsi="Arial" w:cs="Arial"/>
                    <w:b/>
                    <w:color w:val="365F91"/>
                    <w:w w:val="78"/>
                    <w:sz w:val="28"/>
                    <w:szCs w:val="28"/>
                  </w:rPr>
                  <w:t>EE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6"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2"/>
                    <w:w w:val="78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10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365F91"/>
                    <w:w w:val="69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2"/>
                    <w:w w:val="10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6"/>
                    <w:sz w:val="28"/>
                    <w:szCs w:val="28"/>
                  </w:rPr>
                  <w:t>SH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sz w:val="28"/>
                    <w:szCs w:val="28"/>
                  </w:rPr>
                  <w:t>(P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0" w:rsidRDefault="007670B0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0" w:rsidRDefault="007670B0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0" w:rsidRDefault="006631C8">
    <w:pPr>
      <w:spacing w:line="200" w:lineRule="exact"/>
    </w:pPr>
    <w:r w:rsidRPr="00663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73.9pt;width:274.9pt;height:16.05pt;z-index:-251658752;mso-position-horizontal-relative:page;mso-position-vertical-relative:page" filled="f" stroked="f">
          <v:textbox inset="0,0,0,0">
            <w:txbxContent>
              <w:p w:rsidR="007670B0" w:rsidRDefault="00F33FF4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7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87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7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22"/>
                    <w:w w:val="8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87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RTS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9"/>
                    <w:w w:val="8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108"/>
                    <w:sz w:val="28"/>
                    <w:szCs w:val="28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3"/>
                    <w:w w:val="108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108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10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69"/>
                    <w:sz w:val="28"/>
                    <w:szCs w:val="28"/>
                  </w:rPr>
                  <w:t>TT</w:t>
                </w:r>
                <w:r>
                  <w:rPr>
                    <w:rFonts w:ascii="Arial" w:eastAsia="Arial" w:hAnsi="Arial" w:cs="Arial"/>
                    <w:b/>
                    <w:color w:val="365F91"/>
                    <w:w w:val="78"/>
                    <w:sz w:val="28"/>
                    <w:szCs w:val="28"/>
                  </w:rPr>
                  <w:t>EE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6"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2"/>
                    <w:w w:val="78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10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365F91"/>
                    <w:w w:val="69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2"/>
                    <w:w w:val="10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6"/>
                    <w:sz w:val="28"/>
                    <w:szCs w:val="28"/>
                  </w:rPr>
                  <w:t>SH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sz w:val="28"/>
                    <w:szCs w:val="28"/>
                  </w:rPr>
                  <w:t>(P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0" w:rsidRDefault="006631C8">
    <w:pPr>
      <w:spacing w:line="200" w:lineRule="exact"/>
    </w:pPr>
    <w:r w:rsidRPr="00663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73.9pt;width:274.9pt;height:16.05pt;z-index:-251657728;mso-position-horizontal-relative:page;mso-position-vertical-relative:page" filled="f" stroked="f">
          <v:textbox inset="0,0,0,0">
            <w:txbxContent>
              <w:p w:rsidR="007670B0" w:rsidRDefault="00F33FF4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7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87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7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22"/>
                    <w:w w:val="8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87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RTS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9"/>
                    <w:w w:val="8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108"/>
                    <w:sz w:val="28"/>
                    <w:szCs w:val="28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3"/>
                    <w:w w:val="108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108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10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69"/>
                    <w:sz w:val="28"/>
                    <w:szCs w:val="28"/>
                  </w:rPr>
                  <w:t>TT</w:t>
                </w:r>
                <w:r>
                  <w:rPr>
                    <w:rFonts w:ascii="Arial" w:eastAsia="Arial" w:hAnsi="Arial" w:cs="Arial"/>
                    <w:b/>
                    <w:color w:val="365F91"/>
                    <w:w w:val="78"/>
                    <w:sz w:val="28"/>
                    <w:szCs w:val="28"/>
                  </w:rPr>
                  <w:t>EE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6"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2"/>
                    <w:w w:val="78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10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365F91"/>
                    <w:w w:val="69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2"/>
                    <w:w w:val="10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6"/>
                    <w:sz w:val="28"/>
                    <w:szCs w:val="28"/>
                  </w:rPr>
                  <w:t>SH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sz w:val="28"/>
                    <w:szCs w:val="28"/>
                  </w:rPr>
                  <w:t>(P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0" w:rsidRDefault="006631C8">
    <w:pPr>
      <w:spacing w:line="200" w:lineRule="exact"/>
    </w:pPr>
    <w:r w:rsidRPr="00663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3.9pt;width:274.9pt;height:16.05pt;z-index:-251656704;mso-position-horizontal-relative:page;mso-position-vertical-relative:page" filled="f" stroked="f">
          <v:textbox inset="0,0,0,0">
            <w:txbxContent>
              <w:p w:rsidR="007670B0" w:rsidRDefault="00F33FF4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7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87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7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22"/>
                    <w:w w:val="8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87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RTS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9"/>
                    <w:w w:val="8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108"/>
                    <w:sz w:val="28"/>
                    <w:szCs w:val="28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3"/>
                    <w:w w:val="108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108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10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69"/>
                    <w:sz w:val="28"/>
                    <w:szCs w:val="28"/>
                  </w:rPr>
                  <w:t>TT</w:t>
                </w:r>
                <w:r>
                  <w:rPr>
                    <w:rFonts w:ascii="Arial" w:eastAsia="Arial" w:hAnsi="Arial" w:cs="Arial"/>
                    <w:b/>
                    <w:color w:val="365F91"/>
                    <w:w w:val="78"/>
                    <w:sz w:val="28"/>
                    <w:szCs w:val="28"/>
                  </w:rPr>
                  <w:t>EE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6"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2"/>
                    <w:w w:val="78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10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365F91"/>
                    <w:w w:val="69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2"/>
                    <w:w w:val="10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6"/>
                    <w:sz w:val="28"/>
                    <w:szCs w:val="28"/>
                  </w:rPr>
                  <w:t>SH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sz w:val="28"/>
                    <w:szCs w:val="28"/>
                  </w:rPr>
                  <w:t>(P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  <w:r w:rsidRPr="006631C8">
      <w:pict>
        <v:shape id="_x0000_s2053" type="#_x0000_t202" style="position:absolute;margin-left:71pt;margin-top:103.65pt;width:246.7pt;height:16.05pt;z-index:-251655680;mso-position-horizontal-relative:page;mso-position-vertical-relative:page" filled="f" stroked="f">
          <v:textbox inset="0,0,0,0">
            <w:txbxContent>
              <w:p w:rsidR="007670B0" w:rsidRDefault="00F33FF4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oti</w:t>
                </w:r>
                <w:r>
                  <w:rPr>
                    <w:rFonts w:ascii="Arial" w:eastAsia="Arial" w:hAnsi="Arial" w:cs="Arial"/>
                    <w:b/>
                    <w:spacing w:val="-2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4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6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2"/>
                    <w:w w:val="97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w w:val="115"/>
                    <w:sz w:val="28"/>
                    <w:szCs w:val="28"/>
                  </w:rPr>
                  <w:t>ec</w:t>
                </w:r>
                <w:r>
                  <w:rPr>
                    <w:rFonts w:ascii="Arial" w:eastAsia="Arial" w:hAnsi="Arial" w:cs="Arial"/>
                    <w:b/>
                    <w:spacing w:val="-2"/>
                    <w:w w:val="105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w w:val="103"/>
                    <w:sz w:val="28"/>
                    <w:szCs w:val="28"/>
                  </w:rPr>
                  <w:t>mmi</w:t>
                </w:r>
                <w:r>
                  <w:rPr>
                    <w:rFonts w:ascii="Arial" w:eastAsia="Arial" w:hAnsi="Arial" w:cs="Arial"/>
                    <w:b/>
                    <w:spacing w:val="-1"/>
                    <w:w w:val="79"/>
                    <w:sz w:val="28"/>
                    <w:szCs w:val="28"/>
                  </w:rPr>
                  <w:t>ss</w:t>
                </w:r>
                <w:r>
                  <w:rPr>
                    <w:rFonts w:ascii="Arial" w:eastAsia="Arial" w:hAnsi="Arial" w:cs="Arial"/>
                    <w:b/>
                    <w:w w:val="86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w w:val="105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w w:val="98"/>
                    <w:sz w:val="28"/>
                    <w:szCs w:val="28"/>
                  </w:rPr>
                  <w:t>n</w:t>
                </w:r>
              </w:p>
            </w:txbxContent>
          </v:textbox>
          <w10:wrap anchorx="page" anchory="page"/>
        </v:shape>
      </w:pict>
    </w:r>
    <w:r w:rsidRPr="006631C8">
      <w:pict>
        <v:shape id="_x0000_s2052" type="#_x0000_t202" style="position:absolute;margin-left:71pt;margin-top:133.45pt;width:105.75pt;height:16.05pt;z-index:-251654656;mso-position-horizontal-relative:page;mso-position-vertical-relative:page" filled="f" stroked="f">
          <v:textbox inset="0,0,0,0">
            <w:txbxContent>
              <w:p w:rsidR="007670B0" w:rsidRDefault="00F33FF4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365F91"/>
                    <w:spacing w:val="-3"/>
                    <w:sz w:val="28"/>
                    <w:szCs w:val="28"/>
                  </w:rPr>
                  <w:t>(</w:t>
                </w:r>
                <w:proofErr w:type="gramStart"/>
                <w:r>
                  <w:rPr>
                    <w:rFonts w:ascii="Arial" w:eastAsia="Arial" w:hAnsi="Arial" w:cs="Arial"/>
                    <w:color w:val="365F91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color w:val="365F91"/>
                    <w:sz w:val="28"/>
                    <w:szCs w:val="28"/>
                  </w:rPr>
                  <w:t>xa</w:t>
                </w:r>
                <w:r>
                  <w:rPr>
                    <w:rFonts w:ascii="Arial" w:eastAsia="Arial" w:hAnsi="Arial" w:cs="Arial"/>
                    <w:color w:val="365F91"/>
                    <w:spacing w:val="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color w:val="365F91"/>
                    <w:spacing w:val="-2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color w:val="365F91"/>
                    <w:spacing w:val="4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color w:val="365F91"/>
                    <w:sz w:val="28"/>
                    <w:szCs w:val="28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365F91"/>
                    <w:spacing w:val="6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5F91"/>
                    <w:spacing w:val="1"/>
                    <w:w w:val="112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color w:val="365F91"/>
                    <w:spacing w:val="-3"/>
                    <w:w w:val="110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color w:val="365F91"/>
                    <w:spacing w:val="1"/>
                    <w:w w:val="90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color w:val="365F91"/>
                    <w:spacing w:val="1"/>
                    <w:w w:val="108"/>
                    <w:sz w:val="28"/>
                    <w:szCs w:val="28"/>
                  </w:rPr>
                  <w:t>y</w:t>
                </w:r>
                <w:proofErr w:type="gramEnd"/>
                <w:r>
                  <w:rPr>
                    <w:rFonts w:ascii="Arial" w:eastAsia="Arial" w:hAnsi="Arial" w:cs="Arial"/>
                    <w:color w:val="365F91"/>
                    <w:spacing w:val="1"/>
                    <w:w w:val="108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B0" w:rsidRDefault="006631C8">
    <w:pPr>
      <w:spacing w:line="200" w:lineRule="exact"/>
    </w:pPr>
    <w:r w:rsidRPr="00663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3.9pt;width:274.95pt;height:16.05pt;z-index:-251653632;mso-position-horizontal-relative:page;mso-position-vertical-relative:page" filled="f" stroked="f">
          <v:textbox inset="0,0,0,0">
            <w:txbxContent>
              <w:p w:rsidR="007670B0" w:rsidRDefault="00F33FF4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7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87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7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22"/>
                    <w:w w:val="8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87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365F91"/>
                    <w:w w:val="87"/>
                    <w:sz w:val="28"/>
                    <w:szCs w:val="28"/>
                  </w:rPr>
                  <w:t>RTS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9"/>
                    <w:w w:val="8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108"/>
                    <w:sz w:val="28"/>
                    <w:szCs w:val="28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3"/>
                    <w:w w:val="108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w w:val="108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10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69"/>
                    <w:sz w:val="28"/>
                    <w:szCs w:val="28"/>
                  </w:rPr>
                  <w:t>TT</w:t>
                </w:r>
                <w:r>
                  <w:rPr>
                    <w:rFonts w:ascii="Arial" w:eastAsia="Arial" w:hAnsi="Arial" w:cs="Arial"/>
                    <w:b/>
                    <w:color w:val="365F91"/>
                    <w:w w:val="78"/>
                    <w:sz w:val="28"/>
                    <w:szCs w:val="28"/>
                  </w:rPr>
                  <w:t>EE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86"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2"/>
                    <w:w w:val="78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w w:val="10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365F91"/>
                    <w:w w:val="69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2"/>
                    <w:w w:val="10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65F91"/>
                    <w:w w:val="78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365F91"/>
                    <w:w w:val="94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sz w:val="28"/>
                    <w:szCs w:val="28"/>
                  </w:rPr>
                  <w:t>(P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365F91"/>
                    <w:spacing w:val="1"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b/>
                    <w:color w:val="365F91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  <w:r w:rsidRPr="006631C8">
      <w:pict>
        <v:shape id="_x0000_s2050" type="#_x0000_t202" style="position:absolute;margin-left:71pt;margin-top:103.65pt;width:180.4pt;height:16.05pt;z-index:-251652608;mso-position-horizontal-relative:page;mso-position-vertical-relative:page" filled="f" stroked="f">
          <v:textbox inset="0,0,0,0">
            <w:txbxContent>
              <w:p w:rsidR="007670B0" w:rsidRDefault="00F33FF4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lic</w:t>
                </w:r>
                <w:r>
                  <w:rPr>
                    <w:rFonts w:ascii="Arial" w:eastAsia="Arial" w:hAnsi="Arial" w:cs="Arial"/>
                    <w:b/>
                    <w:spacing w:val="-15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nsu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lt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w w:val="105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w w:val="90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3"/>
                    <w:w w:val="86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w w:val="115"/>
                    <w:sz w:val="28"/>
                    <w:szCs w:val="28"/>
                  </w:rPr>
                  <w:t>ce</w:t>
                </w:r>
              </w:p>
            </w:txbxContent>
          </v:textbox>
          <w10:wrap anchorx="page" anchory="page"/>
        </v:shape>
      </w:pict>
    </w:r>
    <w:r w:rsidRPr="006631C8">
      <w:pict>
        <v:shape id="_x0000_s2049" type="#_x0000_t202" style="position:absolute;margin-left:74.95pt;margin-top:133.45pt;width:105.7pt;height:16.05pt;z-index:-251651584;mso-position-horizontal-relative:page;mso-position-vertical-relative:page" filled="f" stroked="f">
          <v:textbox inset="0,0,0,0">
            <w:txbxContent>
              <w:p w:rsidR="007670B0" w:rsidRDefault="00F33FF4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(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xa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8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2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w w:val="110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w w:val="90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28"/>
                    <w:szCs w:val="28"/>
                  </w:rPr>
                  <w:t>y</w:t>
                </w:r>
                <w:proofErr w:type="gramEnd"/>
                <w:r>
                  <w:rPr>
                    <w:rFonts w:ascii="Arial" w:eastAsia="Arial" w:hAnsi="Arial" w:cs="Arial"/>
                    <w:spacing w:val="1"/>
                    <w:w w:val="108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4E39"/>
    <w:multiLevelType w:val="multilevel"/>
    <w:tmpl w:val="346C84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70B0"/>
    <w:rsid w:val="006631C8"/>
    <w:rsid w:val="007670B0"/>
    <w:rsid w:val="00C227A3"/>
    <w:rsid w:val="00EB1C86"/>
    <w:rsid w:val="00F229E1"/>
    <w:rsid w:val="00F3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tionary.org/wiki/sex" TargetMode="Externa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3.png"/><Relationship Id="rId10" Type="http://schemas.openxmlformats.org/officeDocument/2006/relationships/hyperlink" Target="http://en.wiktionary.org/wiki/depiction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n.wiktionary.org/wiki/explicit" TargetMode="Externa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4076</Words>
  <Characters>23238</Characters>
  <Application>Microsoft Office Word</Application>
  <DocSecurity>0</DocSecurity>
  <Lines>193</Lines>
  <Paragraphs>54</Paragraphs>
  <ScaleCrop>false</ScaleCrop>
  <Company>Hewlett-Packard Company</Company>
  <LinksUpToDate>false</LinksUpToDate>
  <CharactersWithSpaces>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Clark</dc:creator>
  <cp:lastModifiedBy>chris</cp:lastModifiedBy>
  <cp:revision>2</cp:revision>
  <dcterms:created xsi:type="dcterms:W3CDTF">2014-02-11T04:23:00Z</dcterms:created>
  <dcterms:modified xsi:type="dcterms:W3CDTF">2014-02-24T21:41:00Z</dcterms:modified>
</cp:coreProperties>
</file>